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E86B3" w14:textId="77777777" w:rsidR="00575C3F" w:rsidRPr="00D41343" w:rsidRDefault="00575C3F" w:rsidP="00575C3F">
      <w:pPr>
        <w:spacing w:after="0" w:line="360" w:lineRule="auto"/>
        <w:jc w:val="center"/>
        <w:rPr>
          <w:rFonts w:ascii="Arial" w:hAnsi="Arial" w:cs="Arial"/>
          <w:b/>
          <w:sz w:val="24"/>
          <w:szCs w:val="28"/>
        </w:rPr>
      </w:pPr>
      <w:r w:rsidRPr="00D41343">
        <w:rPr>
          <w:rFonts w:ascii="Arial" w:hAnsi="Arial" w:cs="Arial"/>
          <w:b/>
          <w:sz w:val="24"/>
          <w:szCs w:val="28"/>
        </w:rPr>
        <w:t>РОССИЙСКАЯ КИНОЛОГИЧЕСКАЯ ФЕДЕРАЦИЯ</w:t>
      </w:r>
    </w:p>
    <w:p w14:paraId="60D265E1" w14:textId="77777777" w:rsidR="00575C3F" w:rsidRPr="007828E1" w:rsidRDefault="00575C3F" w:rsidP="00575C3F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828E1">
        <w:rPr>
          <w:rFonts w:ascii="Arial" w:hAnsi="Arial" w:cs="Arial"/>
          <w:b/>
          <w:sz w:val="28"/>
          <w:szCs w:val="28"/>
        </w:rPr>
        <w:t>ОАНКОО</w:t>
      </w:r>
    </w:p>
    <w:p w14:paraId="029B5577" w14:textId="6990653A" w:rsidR="00575C3F" w:rsidRPr="007828E1" w:rsidRDefault="00575C3F" w:rsidP="00575C3F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7828E1">
        <w:rPr>
          <w:rFonts w:ascii="Arial" w:hAnsi="Arial" w:cs="Arial"/>
          <w:b/>
          <w:sz w:val="28"/>
          <w:szCs w:val="28"/>
        </w:rPr>
        <w:t xml:space="preserve">ООО </w:t>
      </w:r>
      <w:r w:rsidRPr="007828E1">
        <w:rPr>
          <w:rFonts w:ascii="Arial" w:hAnsi="Arial" w:cs="Arial"/>
          <w:b/>
          <w:bCs/>
          <w:color w:val="000000"/>
          <w:sz w:val="28"/>
          <w:szCs w:val="28"/>
        </w:rPr>
        <w:t>«Российская Кинологическая Конфедерация»</w:t>
      </w:r>
    </w:p>
    <w:p w14:paraId="63884F77" w14:textId="77777777" w:rsidR="00575C3F" w:rsidRDefault="00575C3F" w:rsidP="00575C3F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8"/>
        </w:rPr>
      </w:pPr>
    </w:p>
    <w:p w14:paraId="1F9F5387" w14:textId="77777777" w:rsidR="00575C3F" w:rsidRDefault="00575C3F" w:rsidP="00575C3F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8"/>
        </w:rPr>
      </w:pPr>
    </w:p>
    <w:p w14:paraId="4CDBCCA6" w14:textId="4A2AF4BF" w:rsidR="000067AF" w:rsidRPr="00575C3F" w:rsidRDefault="000067AF" w:rsidP="000067AF">
      <w:pPr>
        <w:spacing w:after="0" w:line="240" w:lineRule="auto"/>
        <w:rPr>
          <w:rFonts w:ascii="Times New Roman" w:hAnsi="Times New Roman"/>
          <w:sz w:val="28"/>
          <w:szCs w:val="32"/>
        </w:rPr>
      </w:pPr>
      <w:r w:rsidRPr="00D41343">
        <w:rPr>
          <w:rFonts w:ascii="Arial" w:hAnsi="Arial" w:cs="Arial"/>
          <w:b/>
          <w:sz w:val="24"/>
          <w:szCs w:val="28"/>
        </w:rPr>
        <w:t xml:space="preserve"> Адрес клуба:</w:t>
      </w:r>
      <w:r w:rsidRPr="00D41343">
        <w:rPr>
          <w:rFonts w:ascii="Arial" w:hAnsi="Arial" w:cs="Arial"/>
          <w:sz w:val="24"/>
          <w:szCs w:val="28"/>
        </w:rPr>
        <w:t xml:space="preserve">          </w:t>
      </w:r>
      <w:r w:rsidR="00575C3F">
        <w:rPr>
          <w:rFonts w:ascii="Arial" w:hAnsi="Arial" w:cs="Arial"/>
          <w:sz w:val="24"/>
          <w:szCs w:val="28"/>
        </w:rPr>
        <w:t xml:space="preserve">      </w:t>
      </w:r>
      <w:r w:rsidRPr="00575C3F">
        <w:rPr>
          <w:rFonts w:ascii="Arial" w:hAnsi="Arial" w:cs="Arial"/>
          <w:color w:val="000000"/>
          <w:sz w:val="28"/>
          <w:szCs w:val="32"/>
        </w:rPr>
        <w:t>Москва, ул. Большая Черкизовская д.2, корп.2</w:t>
      </w:r>
    </w:p>
    <w:p w14:paraId="2746CEBA" w14:textId="140EF89D" w:rsidR="000067AF" w:rsidRDefault="000067AF" w:rsidP="000067AF">
      <w:pPr>
        <w:spacing w:after="0" w:line="240" w:lineRule="auto"/>
        <w:rPr>
          <w:rFonts w:ascii="Arial" w:hAnsi="Arial" w:cs="Arial"/>
          <w:color w:val="000000"/>
          <w:sz w:val="28"/>
          <w:szCs w:val="32"/>
        </w:rPr>
      </w:pPr>
      <w:r w:rsidRPr="00575C3F">
        <w:rPr>
          <w:rFonts w:ascii="Arial" w:hAnsi="Arial" w:cs="Arial"/>
          <w:color w:val="000000"/>
          <w:sz w:val="28"/>
          <w:szCs w:val="32"/>
        </w:rPr>
        <w:t xml:space="preserve">                                   Тел (499) 161-14-26, </w:t>
      </w:r>
      <w:hyperlink r:id="rId7" w:history="1">
        <w:r w:rsidRPr="00575C3F">
          <w:rPr>
            <w:rFonts w:ascii="Arial" w:hAnsi="Arial" w:cs="Arial"/>
            <w:sz w:val="28"/>
            <w:szCs w:val="32"/>
            <w:u w:val="single"/>
          </w:rPr>
          <w:t>1611426@</w:t>
        </w:r>
      </w:hyperlink>
      <w:hyperlink r:id="rId8" w:history="1">
        <w:r w:rsidRPr="00575C3F">
          <w:rPr>
            <w:rFonts w:ascii="Arial" w:hAnsi="Arial" w:cs="Arial"/>
            <w:sz w:val="28"/>
            <w:szCs w:val="32"/>
            <w:u w:val="single"/>
          </w:rPr>
          <w:t>bk</w:t>
        </w:r>
      </w:hyperlink>
      <w:hyperlink r:id="rId9" w:history="1">
        <w:r w:rsidRPr="00575C3F">
          <w:rPr>
            <w:rFonts w:ascii="Arial" w:hAnsi="Arial" w:cs="Arial"/>
            <w:sz w:val="28"/>
            <w:szCs w:val="32"/>
            <w:u w:val="single"/>
          </w:rPr>
          <w:t>.</w:t>
        </w:r>
      </w:hyperlink>
      <w:hyperlink r:id="rId10" w:history="1">
        <w:r w:rsidRPr="00575C3F">
          <w:rPr>
            <w:rFonts w:ascii="Arial" w:hAnsi="Arial" w:cs="Arial"/>
            <w:sz w:val="28"/>
            <w:szCs w:val="32"/>
            <w:u w:val="single"/>
          </w:rPr>
          <w:t>ru</w:t>
        </w:r>
      </w:hyperlink>
      <w:r w:rsidRPr="00575C3F">
        <w:rPr>
          <w:rFonts w:ascii="Arial" w:hAnsi="Arial" w:cs="Arial"/>
          <w:color w:val="000000"/>
          <w:sz w:val="28"/>
          <w:szCs w:val="32"/>
        </w:rPr>
        <w:t xml:space="preserve"> </w:t>
      </w:r>
    </w:p>
    <w:p w14:paraId="20DA1626" w14:textId="77777777" w:rsidR="00575C3F" w:rsidRPr="00575C3F" w:rsidRDefault="00575C3F" w:rsidP="000067AF">
      <w:pPr>
        <w:spacing w:after="0" w:line="240" w:lineRule="auto"/>
        <w:rPr>
          <w:rFonts w:ascii="Arial" w:hAnsi="Arial" w:cs="Arial"/>
          <w:color w:val="000000"/>
          <w:sz w:val="28"/>
          <w:szCs w:val="32"/>
        </w:rPr>
      </w:pPr>
    </w:p>
    <w:p w14:paraId="627587EA" w14:textId="77777777" w:rsidR="000067AF" w:rsidRPr="00D41343" w:rsidRDefault="000067AF" w:rsidP="000067AF">
      <w:pPr>
        <w:spacing w:after="0" w:line="240" w:lineRule="auto"/>
        <w:rPr>
          <w:rFonts w:ascii="Arial" w:hAnsi="Arial" w:cs="Arial"/>
          <w:szCs w:val="24"/>
        </w:rPr>
      </w:pPr>
      <w:r w:rsidRPr="00D41343">
        <w:rPr>
          <w:rFonts w:ascii="Arial" w:hAnsi="Arial" w:cs="Arial"/>
          <w:szCs w:val="24"/>
        </w:rPr>
        <w:t xml:space="preserve">                                                     </w:t>
      </w:r>
    </w:p>
    <w:p w14:paraId="51EC0DC0" w14:textId="77777777" w:rsidR="000067AF" w:rsidRPr="00D41343" w:rsidRDefault="000067AF" w:rsidP="000067AF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r w:rsidRPr="00D41343">
        <w:rPr>
          <w:rFonts w:ascii="Arial" w:hAnsi="Arial" w:cs="Arial"/>
          <w:b/>
          <w:sz w:val="24"/>
          <w:szCs w:val="28"/>
        </w:rPr>
        <w:t>Оргкомитет выставки:</w:t>
      </w:r>
    </w:p>
    <w:p w14:paraId="67D84E3F" w14:textId="77777777" w:rsidR="000067AF" w:rsidRPr="00D41343" w:rsidRDefault="000067AF" w:rsidP="000067AF">
      <w:pPr>
        <w:spacing w:after="0"/>
        <w:rPr>
          <w:rFonts w:ascii="Arial" w:hAnsi="Arial" w:cs="Arial"/>
          <w:szCs w:val="24"/>
        </w:rPr>
      </w:pPr>
    </w:p>
    <w:p w14:paraId="703EBC5F" w14:textId="708FE07C" w:rsidR="000067AF" w:rsidRPr="00575C3F" w:rsidRDefault="000067AF" w:rsidP="000067AF">
      <w:pPr>
        <w:spacing w:after="0"/>
        <w:rPr>
          <w:rFonts w:ascii="Times New Roman" w:hAnsi="Times New Roman"/>
          <w:sz w:val="28"/>
          <w:szCs w:val="32"/>
        </w:rPr>
      </w:pPr>
      <w:r w:rsidRPr="00575C3F">
        <w:rPr>
          <w:rFonts w:ascii="Arial" w:hAnsi="Arial" w:cs="Arial"/>
          <w:b/>
          <w:sz w:val="24"/>
          <w:szCs w:val="28"/>
        </w:rPr>
        <w:t>Председатель:</w:t>
      </w:r>
      <w:r w:rsidRPr="00D41343">
        <w:rPr>
          <w:rFonts w:ascii="Arial" w:hAnsi="Arial" w:cs="Arial"/>
          <w:sz w:val="24"/>
          <w:szCs w:val="28"/>
        </w:rPr>
        <w:t xml:space="preserve">          </w:t>
      </w:r>
      <w:r w:rsidR="00575C3F">
        <w:rPr>
          <w:rFonts w:ascii="Arial" w:hAnsi="Arial" w:cs="Arial"/>
          <w:sz w:val="24"/>
          <w:szCs w:val="28"/>
        </w:rPr>
        <w:tab/>
      </w:r>
      <w:r w:rsidRPr="00575C3F">
        <w:rPr>
          <w:rFonts w:ascii="Arial" w:hAnsi="Arial" w:cs="Arial"/>
          <w:color w:val="000000"/>
          <w:sz w:val="28"/>
          <w:szCs w:val="32"/>
        </w:rPr>
        <w:t>Лебедева Н.</w:t>
      </w:r>
    </w:p>
    <w:p w14:paraId="31CD8186" w14:textId="5AA3F420" w:rsidR="00E7537C" w:rsidRPr="00575C3F" w:rsidRDefault="000067AF" w:rsidP="00E7537C">
      <w:pPr>
        <w:pStyle w:val="aa"/>
        <w:rPr>
          <w:sz w:val="28"/>
          <w:szCs w:val="28"/>
        </w:rPr>
      </w:pPr>
      <w:r w:rsidRPr="00575C3F">
        <w:rPr>
          <w:rFonts w:ascii="Arial" w:hAnsi="Arial" w:cs="Arial"/>
          <w:b/>
          <w:szCs w:val="28"/>
        </w:rPr>
        <w:t>Члены оргкомитета:</w:t>
      </w:r>
      <w:r w:rsidRPr="00575C3F">
        <w:rPr>
          <w:rFonts w:ascii="Arial" w:hAnsi="Arial" w:cs="Arial"/>
          <w:color w:val="000000"/>
          <w:szCs w:val="28"/>
        </w:rPr>
        <w:t xml:space="preserve">  </w:t>
      </w:r>
      <w:r w:rsidR="00575C3F">
        <w:rPr>
          <w:rFonts w:ascii="Arial" w:hAnsi="Arial" w:cs="Arial"/>
          <w:color w:val="000000"/>
          <w:szCs w:val="28"/>
        </w:rPr>
        <w:tab/>
      </w:r>
      <w:r w:rsidR="00575C3F" w:rsidRPr="00575C3F">
        <w:rPr>
          <w:rFonts w:ascii="Arial" w:hAnsi="Arial" w:cs="Arial"/>
          <w:color w:val="000000"/>
          <w:sz w:val="28"/>
        </w:rPr>
        <w:t>Борисова О.К., Сидоркина Т.В.</w:t>
      </w:r>
    </w:p>
    <w:p w14:paraId="33EEB2A5" w14:textId="77777777" w:rsidR="001D2D8C" w:rsidRPr="00D41343" w:rsidRDefault="001D2D8C" w:rsidP="000067AF">
      <w:pPr>
        <w:spacing w:after="0" w:line="240" w:lineRule="auto"/>
        <w:rPr>
          <w:rFonts w:ascii="Arial" w:hAnsi="Arial" w:cs="Arial"/>
          <w:color w:val="000000"/>
          <w:sz w:val="24"/>
          <w:szCs w:val="28"/>
        </w:rPr>
      </w:pPr>
    </w:p>
    <w:p w14:paraId="674829EC" w14:textId="77777777" w:rsidR="000067AF" w:rsidRPr="00D41343" w:rsidRDefault="000067AF" w:rsidP="000067AF">
      <w:pPr>
        <w:spacing w:after="0"/>
        <w:rPr>
          <w:rFonts w:ascii="Arial" w:hAnsi="Arial" w:cs="Arial"/>
          <w:sz w:val="24"/>
          <w:szCs w:val="28"/>
        </w:rPr>
      </w:pPr>
    </w:p>
    <w:p w14:paraId="0E3B30D0" w14:textId="6355CB97" w:rsidR="00356A3D" w:rsidRPr="00356A3D" w:rsidRDefault="0065662B" w:rsidP="00356A3D">
      <w:pPr>
        <w:pStyle w:val="aa"/>
        <w:rPr>
          <w:rFonts w:ascii="Arial" w:hAnsi="Arial" w:cs="Arial"/>
          <w:bCs/>
          <w:sz w:val="28"/>
          <w:szCs w:val="32"/>
        </w:rPr>
      </w:pPr>
      <w:r>
        <w:rPr>
          <w:rFonts w:ascii="Arial" w:hAnsi="Arial" w:cs="Arial"/>
          <w:b/>
          <w:szCs w:val="28"/>
        </w:rPr>
        <w:t xml:space="preserve">           </w:t>
      </w:r>
      <w:r w:rsidR="000067AF" w:rsidRPr="00D41343">
        <w:rPr>
          <w:rFonts w:ascii="Arial" w:hAnsi="Arial" w:cs="Arial"/>
          <w:b/>
          <w:szCs w:val="28"/>
        </w:rPr>
        <w:t>Судьи:</w:t>
      </w:r>
      <w:r w:rsidR="000067AF" w:rsidRPr="00D41343">
        <w:rPr>
          <w:rFonts w:ascii="Arial" w:hAnsi="Arial" w:cs="Arial"/>
          <w:szCs w:val="28"/>
        </w:rPr>
        <w:t xml:space="preserve">   </w:t>
      </w:r>
      <w:r w:rsidR="00575C3F">
        <w:rPr>
          <w:rFonts w:ascii="Arial" w:hAnsi="Arial" w:cs="Arial"/>
          <w:szCs w:val="28"/>
        </w:rPr>
        <w:tab/>
      </w:r>
      <w:r w:rsidR="00356A3D" w:rsidRPr="00356A3D">
        <w:rPr>
          <w:rFonts w:ascii="Arial" w:hAnsi="Arial" w:cs="Arial"/>
          <w:bCs/>
          <w:sz w:val="28"/>
          <w:szCs w:val="32"/>
        </w:rPr>
        <w:t>Владимир АЛЕКСАНДРОВ (Санкт-Петербург)</w:t>
      </w:r>
    </w:p>
    <w:p w14:paraId="0FCC5629" w14:textId="77777777" w:rsidR="00356A3D" w:rsidRPr="00356A3D" w:rsidRDefault="00356A3D" w:rsidP="00356A3D">
      <w:pPr>
        <w:pStyle w:val="aa"/>
        <w:ind w:left="2160"/>
        <w:rPr>
          <w:rFonts w:ascii="Arial" w:hAnsi="Arial" w:cs="Arial"/>
          <w:bCs/>
          <w:sz w:val="28"/>
          <w:szCs w:val="32"/>
        </w:rPr>
      </w:pPr>
      <w:r w:rsidRPr="00356A3D">
        <w:rPr>
          <w:rFonts w:ascii="Arial" w:hAnsi="Arial" w:cs="Arial"/>
          <w:bCs/>
          <w:sz w:val="28"/>
          <w:szCs w:val="32"/>
        </w:rPr>
        <w:t>Dejan GUJANICIC (Сербия)</w:t>
      </w:r>
    </w:p>
    <w:p w14:paraId="2D121805" w14:textId="77777777" w:rsidR="00356A3D" w:rsidRPr="00356A3D" w:rsidRDefault="00356A3D" w:rsidP="00356A3D">
      <w:pPr>
        <w:pStyle w:val="aa"/>
        <w:ind w:left="2160"/>
        <w:rPr>
          <w:rFonts w:ascii="Arial" w:hAnsi="Arial" w:cs="Arial"/>
          <w:bCs/>
          <w:sz w:val="28"/>
          <w:szCs w:val="32"/>
        </w:rPr>
      </w:pPr>
      <w:r w:rsidRPr="00356A3D">
        <w:rPr>
          <w:rFonts w:ascii="Arial" w:hAnsi="Arial" w:cs="Arial"/>
          <w:bCs/>
          <w:sz w:val="28"/>
          <w:szCs w:val="32"/>
        </w:rPr>
        <w:t>Ирина ДЕГТЯРЬ (Выборг)</w:t>
      </w:r>
    </w:p>
    <w:p w14:paraId="2A304957" w14:textId="77777777" w:rsidR="00356A3D" w:rsidRPr="00356A3D" w:rsidRDefault="00356A3D" w:rsidP="00356A3D">
      <w:pPr>
        <w:pStyle w:val="aa"/>
        <w:ind w:left="2160"/>
        <w:rPr>
          <w:rFonts w:ascii="Arial" w:hAnsi="Arial" w:cs="Arial"/>
          <w:bCs/>
          <w:sz w:val="28"/>
          <w:szCs w:val="32"/>
        </w:rPr>
      </w:pPr>
      <w:r w:rsidRPr="00356A3D">
        <w:rPr>
          <w:rFonts w:ascii="Arial" w:hAnsi="Arial" w:cs="Arial"/>
          <w:bCs/>
          <w:sz w:val="28"/>
          <w:szCs w:val="32"/>
        </w:rPr>
        <w:t>Анатолий ЖУК (Беларусь)</w:t>
      </w:r>
    </w:p>
    <w:p w14:paraId="197A5A10" w14:textId="77777777" w:rsidR="00356A3D" w:rsidRPr="00356A3D" w:rsidRDefault="00356A3D" w:rsidP="00356A3D">
      <w:pPr>
        <w:pStyle w:val="aa"/>
        <w:ind w:left="2160"/>
        <w:rPr>
          <w:rFonts w:ascii="Arial" w:hAnsi="Arial" w:cs="Arial"/>
          <w:bCs/>
          <w:sz w:val="28"/>
          <w:szCs w:val="32"/>
        </w:rPr>
      </w:pPr>
      <w:r w:rsidRPr="00356A3D">
        <w:rPr>
          <w:rFonts w:ascii="Arial" w:hAnsi="Arial" w:cs="Arial"/>
          <w:bCs/>
          <w:sz w:val="28"/>
          <w:szCs w:val="32"/>
        </w:rPr>
        <w:t>Николай КАШИРИН (Москва)</w:t>
      </w:r>
    </w:p>
    <w:p w14:paraId="05DDC7EC" w14:textId="77777777" w:rsidR="00356A3D" w:rsidRPr="00356A3D" w:rsidRDefault="00356A3D" w:rsidP="00356A3D">
      <w:pPr>
        <w:pStyle w:val="aa"/>
        <w:ind w:left="2160"/>
        <w:rPr>
          <w:rFonts w:ascii="Arial" w:hAnsi="Arial" w:cs="Arial"/>
          <w:bCs/>
          <w:sz w:val="28"/>
          <w:szCs w:val="32"/>
        </w:rPr>
      </w:pPr>
      <w:r w:rsidRPr="00356A3D">
        <w:rPr>
          <w:rFonts w:ascii="Arial" w:hAnsi="Arial" w:cs="Arial"/>
          <w:bCs/>
          <w:sz w:val="28"/>
          <w:szCs w:val="32"/>
        </w:rPr>
        <w:t>Дмитрий МАМОНТОВ (Москва)</w:t>
      </w:r>
    </w:p>
    <w:p w14:paraId="284B4D60" w14:textId="77777777" w:rsidR="00356A3D" w:rsidRPr="00356A3D" w:rsidRDefault="00356A3D" w:rsidP="00356A3D">
      <w:pPr>
        <w:pStyle w:val="aa"/>
        <w:ind w:left="2160"/>
        <w:rPr>
          <w:rFonts w:ascii="Arial" w:hAnsi="Arial" w:cs="Arial"/>
          <w:bCs/>
          <w:sz w:val="28"/>
          <w:szCs w:val="32"/>
        </w:rPr>
      </w:pPr>
      <w:r w:rsidRPr="00356A3D">
        <w:rPr>
          <w:rFonts w:ascii="Arial" w:hAnsi="Arial" w:cs="Arial"/>
          <w:bCs/>
          <w:sz w:val="28"/>
          <w:szCs w:val="32"/>
        </w:rPr>
        <w:t>Александр НИКИТИН (Воронеж)</w:t>
      </w:r>
    </w:p>
    <w:p w14:paraId="19D151C8" w14:textId="77777777" w:rsidR="00356A3D" w:rsidRPr="00575C3F" w:rsidRDefault="00356A3D" w:rsidP="00575C3F">
      <w:pPr>
        <w:pStyle w:val="aa"/>
        <w:ind w:left="1440" w:firstLine="720"/>
        <w:rPr>
          <w:rFonts w:ascii="Arial" w:hAnsi="Arial" w:cs="Arial"/>
          <w:bCs/>
          <w:sz w:val="28"/>
          <w:szCs w:val="32"/>
        </w:rPr>
      </w:pPr>
    </w:p>
    <w:p w14:paraId="3E4949F8" w14:textId="77777777" w:rsidR="00575C3F" w:rsidRDefault="00575C3F" w:rsidP="00B624E9">
      <w:pPr>
        <w:rPr>
          <w:rFonts w:ascii="Arial" w:hAnsi="Arial" w:cs="Arial"/>
        </w:rPr>
      </w:pPr>
    </w:p>
    <w:p w14:paraId="4959AC2E" w14:textId="77777777" w:rsidR="00B624E9" w:rsidRPr="00A55B17" w:rsidRDefault="00B624E9" w:rsidP="00B624E9">
      <w:pPr>
        <w:rPr>
          <w:rFonts w:ascii="Arial" w:hAnsi="Arial" w:cs="Arial"/>
        </w:rPr>
      </w:pPr>
    </w:p>
    <w:p w14:paraId="102F4591" w14:textId="3D4FD49A" w:rsidR="00A55B17" w:rsidRDefault="00575C3F" w:rsidP="00A55B17">
      <w:pPr>
        <w:spacing w:after="0" w:line="0" w:lineRule="atLeast"/>
        <w:jc w:val="center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04</w:t>
      </w:r>
      <w:r w:rsidR="00A55B17" w:rsidRPr="00A55B17">
        <w:rPr>
          <w:rFonts w:ascii="Arial" w:hAnsi="Arial" w:cs="Arial"/>
          <w:sz w:val="28"/>
          <w:szCs w:val="24"/>
        </w:rPr>
        <w:t xml:space="preserve"> декабря 202</w:t>
      </w:r>
      <w:r>
        <w:rPr>
          <w:rFonts w:ascii="Arial" w:hAnsi="Arial" w:cs="Arial"/>
          <w:sz w:val="28"/>
          <w:szCs w:val="24"/>
        </w:rPr>
        <w:t>2</w:t>
      </w:r>
    </w:p>
    <w:p w14:paraId="008C91E3" w14:textId="77777777" w:rsidR="00A55B17" w:rsidRPr="00A55B17" w:rsidRDefault="00A55B17" w:rsidP="00A55B17">
      <w:pPr>
        <w:spacing w:after="0" w:line="0" w:lineRule="atLeast"/>
        <w:jc w:val="center"/>
        <w:rPr>
          <w:rFonts w:ascii="Arial" w:hAnsi="Arial" w:cs="Arial"/>
          <w:sz w:val="28"/>
          <w:szCs w:val="24"/>
        </w:rPr>
      </w:pPr>
    </w:p>
    <w:p w14:paraId="2BC56C83" w14:textId="1CA79214" w:rsidR="00E7537C" w:rsidRDefault="00A55B17" w:rsidP="00A55B17">
      <w:pPr>
        <w:spacing w:after="0" w:line="0" w:lineRule="atLeast"/>
        <w:jc w:val="center"/>
        <w:rPr>
          <w:rFonts w:ascii="Arial" w:eastAsia="SimSun" w:hAnsi="Arial" w:cs="Arial"/>
          <w:sz w:val="28"/>
          <w:szCs w:val="40"/>
          <w:lang w:eastAsia="zh-CN"/>
        </w:rPr>
      </w:pPr>
      <w:r w:rsidRPr="00A55B17">
        <w:rPr>
          <w:rFonts w:ascii="Arial" w:hAnsi="Arial" w:cs="Arial"/>
          <w:sz w:val="28"/>
          <w:szCs w:val="24"/>
        </w:rPr>
        <w:t>Г. МОСКВА</w:t>
      </w:r>
      <w:r w:rsidRPr="00A55B17">
        <w:rPr>
          <w:rFonts w:ascii="Arial" w:hAnsi="Arial" w:cs="Arial"/>
          <w:sz w:val="40"/>
          <w:szCs w:val="32"/>
        </w:rPr>
        <w:br/>
      </w:r>
      <w:r w:rsidRPr="00A55B17">
        <w:rPr>
          <w:rFonts w:ascii="Arial" w:eastAsia="SimSun" w:hAnsi="Arial" w:cs="Arial"/>
          <w:sz w:val="28"/>
          <w:szCs w:val="40"/>
          <w:lang w:eastAsia="zh-CN"/>
        </w:rPr>
        <w:t>32 км МКАД, владение 4, ТЦ «Чайна-Таун»</w:t>
      </w:r>
    </w:p>
    <w:p w14:paraId="639BBAB7" w14:textId="6856FA2F" w:rsidR="00575C3F" w:rsidRDefault="00575C3F" w:rsidP="00A55B17">
      <w:pPr>
        <w:spacing w:after="0" w:line="0" w:lineRule="atLeast"/>
        <w:jc w:val="center"/>
        <w:rPr>
          <w:rFonts w:ascii="Arial" w:eastAsia="SimSun" w:hAnsi="Arial" w:cs="Arial"/>
          <w:sz w:val="28"/>
          <w:szCs w:val="40"/>
          <w:lang w:eastAsia="zh-CN"/>
        </w:rPr>
      </w:pPr>
    </w:p>
    <w:p w14:paraId="6BC8D901" w14:textId="1339E5D7" w:rsidR="00575C3F" w:rsidRDefault="00575C3F" w:rsidP="00A55B17">
      <w:pPr>
        <w:spacing w:after="0" w:line="0" w:lineRule="atLeast"/>
        <w:jc w:val="center"/>
        <w:rPr>
          <w:rFonts w:ascii="Arial" w:eastAsia="SimSun" w:hAnsi="Arial" w:cs="Arial"/>
          <w:sz w:val="28"/>
          <w:szCs w:val="40"/>
          <w:lang w:eastAsia="zh-CN"/>
        </w:rPr>
      </w:pPr>
    </w:p>
    <w:p w14:paraId="2F3320EE" w14:textId="29D02382" w:rsidR="00575C3F" w:rsidRDefault="00575C3F" w:rsidP="00A55B17">
      <w:pPr>
        <w:spacing w:after="0" w:line="0" w:lineRule="atLeast"/>
        <w:jc w:val="center"/>
        <w:rPr>
          <w:rFonts w:ascii="Arial" w:eastAsia="SimSun" w:hAnsi="Arial" w:cs="Arial"/>
          <w:sz w:val="28"/>
          <w:szCs w:val="40"/>
          <w:lang w:eastAsia="zh-CN"/>
        </w:rPr>
      </w:pPr>
    </w:p>
    <w:p w14:paraId="30EF004E" w14:textId="5BEB6E27" w:rsidR="00356A3D" w:rsidRDefault="00356A3D" w:rsidP="00A55B17">
      <w:pPr>
        <w:spacing w:after="0" w:line="0" w:lineRule="atLeast"/>
        <w:jc w:val="center"/>
        <w:rPr>
          <w:rFonts w:ascii="Arial" w:eastAsia="SimSun" w:hAnsi="Arial" w:cs="Arial"/>
          <w:sz w:val="28"/>
          <w:szCs w:val="40"/>
          <w:lang w:eastAsia="zh-CN"/>
        </w:rPr>
      </w:pPr>
    </w:p>
    <w:p w14:paraId="71EDA262" w14:textId="447B9019" w:rsidR="00356A3D" w:rsidRDefault="00356A3D" w:rsidP="00A55B17">
      <w:pPr>
        <w:spacing w:after="0" w:line="0" w:lineRule="atLeast"/>
        <w:jc w:val="center"/>
        <w:rPr>
          <w:rFonts w:ascii="Arial" w:eastAsia="SimSun" w:hAnsi="Arial" w:cs="Arial"/>
          <w:sz w:val="28"/>
          <w:szCs w:val="40"/>
          <w:lang w:eastAsia="zh-CN"/>
        </w:rPr>
      </w:pPr>
    </w:p>
    <w:p w14:paraId="5353EAB8" w14:textId="5560744D" w:rsidR="00356A3D" w:rsidRDefault="00356A3D" w:rsidP="00A55B17">
      <w:pPr>
        <w:spacing w:after="0" w:line="0" w:lineRule="atLeast"/>
        <w:jc w:val="center"/>
        <w:rPr>
          <w:rFonts w:ascii="Arial" w:eastAsia="SimSun" w:hAnsi="Arial" w:cs="Arial"/>
          <w:sz w:val="28"/>
          <w:szCs w:val="40"/>
          <w:lang w:eastAsia="zh-CN"/>
        </w:rPr>
      </w:pPr>
    </w:p>
    <w:p w14:paraId="705A978B" w14:textId="5E74AD13" w:rsidR="00356A3D" w:rsidRDefault="00356A3D" w:rsidP="00A55B17">
      <w:pPr>
        <w:spacing w:after="0" w:line="0" w:lineRule="atLeast"/>
        <w:jc w:val="center"/>
        <w:rPr>
          <w:rFonts w:ascii="Arial" w:eastAsia="SimSun" w:hAnsi="Arial" w:cs="Arial"/>
          <w:sz w:val="28"/>
          <w:szCs w:val="40"/>
          <w:lang w:eastAsia="zh-CN"/>
        </w:rPr>
      </w:pPr>
    </w:p>
    <w:p w14:paraId="3D209C3A" w14:textId="27162D3F" w:rsidR="00356A3D" w:rsidRDefault="00356A3D" w:rsidP="00A55B17">
      <w:pPr>
        <w:spacing w:after="0" w:line="0" w:lineRule="atLeast"/>
        <w:jc w:val="center"/>
        <w:rPr>
          <w:rFonts w:ascii="Arial" w:eastAsia="SimSun" w:hAnsi="Arial" w:cs="Arial"/>
          <w:sz w:val="28"/>
          <w:szCs w:val="40"/>
          <w:lang w:eastAsia="zh-CN"/>
        </w:rPr>
      </w:pPr>
    </w:p>
    <w:p w14:paraId="18D28B01" w14:textId="602B52EB" w:rsidR="00356A3D" w:rsidRDefault="00356A3D" w:rsidP="00A55B17">
      <w:pPr>
        <w:spacing w:after="0" w:line="0" w:lineRule="atLeast"/>
        <w:jc w:val="center"/>
        <w:rPr>
          <w:rFonts w:ascii="Arial" w:eastAsia="SimSun" w:hAnsi="Arial" w:cs="Arial"/>
          <w:sz w:val="28"/>
          <w:szCs w:val="40"/>
          <w:lang w:eastAsia="zh-CN"/>
        </w:rPr>
      </w:pPr>
    </w:p>
    <w:p w14:paraId="7918EBFE" w14:textId="4C225B52" w:rsidR="00356A3D" w:rsidRDefault="00356A3D" w:rsidP="00A55B17">
      <w:pPr>
        <w:spacing w:after="0" w:line="0" w:lineRule="atLeast"/>
        <w:jc w:val="center"/>
        <w:rPr>
          <w:rFonts w:ascii="Arial" w:eastAsia="SimSun" w:hAnsi="Arial" w:cs="Arial"/>
          <w:sz w:val="28"/>
          <w:szCs w:val="40"/>
          <w:lang w:eastAsia="zh-CN"/>
        </w:rPr>
      </w:pPr>
    </w:p>
    <w:p w14:paraId="5D162FEE" w14:textId="3739A0D1" w:rsidR="00356A3D" w:rsidRDefault="00356A3D" w:rsidP="00A55B17">
      <w:pPr>
        <w:spacing w:after="0" w:line="0" w:lineRule="atLeast"/>
        <w:jc w:val="center"/>
        <w:rPr>
          <w:rFonts w:ascii="Arial" w:eastAsia="SimSun" w:hAnsi="Arial" w:cs="Arial"/>
          <w:sz w:val="28"/>
          <w:szCs w:val="40"/>
          <w:lang w:eastAsia="zh-CN"/>
        </w:rPr>
      </w:pPr>
    </w:p>
    <w:p w14:paraId="38DB4639" w14:textId="4F21B972" w:rsidR="00356A3D" w:rsidRDefault="00356A3D" w:rsidP="00A55B17">
      <w:pPr>
        <w:spacing w:after="0" w:line="0" w:lineRule="atLeast"/>
        <w:jc w:val="center"/>
        <w:rPr>
          <w:rFonts w:ascii="Arial" w:eastAsia="SimSun" w:hAnsi="Arial" w:cs="Arial"/>
          <w:sz w:val="28"/>
          <w:szCs w:val="40"/>
          <w:lang w:eastAsia="zh-CN"/>
        </w:rPr>
      </w:pPr>
    </w:p>
    <w:tbl>
      <w:tblPr>
        <w:tblStyle w:val="a3"/>
        <w:tblpPr w:leftFromText="180" w:rightFromText="180" w:vertAnchor="page" w:horzAnchor="margin" w:tblpY="1636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top w:w="113" w:type="dxa"/>
          <w:left w:w="170" w:type="dxa"/>
          <w:bottom w:w="113" w:type="dxa"/>
        </w:tblCellMar>
        <w:tblLook w:val="04A0" w:firstRow="1" w:lastRow="0" w:firstColumn="1" w:lastColumn="0" w:noHBand="0" w:noVBand="1"/>
      </w:tblPr>
      <w:tblGrid>
        <w:gridCol w:w="4531"/>
        <w:gridCol w:w="1912"/>
        <w:gridCol w:w="3115"/>
      </w:tblGrid>
      <w:tr w:rsidR="00356A3D" w:rsidRPr="00356A3D" w14:paraId="320D4E11" w14:textId="77777777" w:rsidTr="00356A3D">
        <w:tc>
          <w:tcPr>
            <w:tcW w:w="4531" w:type="dxa"/>
            <w:vAlign w:val="center"/>
          </w:tcPr>
          <w:p w14:paraId="16DAC469" w14:textId="6D8C0E46" w:rsidR="00356A3D" w:rsidRPr="00356A3D" w:rsidRDefault="00356A3D" w:rsidP="00356A3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56A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КИТАЙСКАЯ ХОХЛАТАЯ СОБАКА</w:t>
            </w:r>
          </w:p>
        </w:tc>
        <w:tc>
          <w:tcPr>
            <w:tcW w:w="1850" w:type="dxa"/>
            <w:vAlign w:val="center"/>
          </w:tcPr>
          <w:p w14:paraId="61ADB274" w14:textId="77777777" w:rsidR="00356A3D" w:rsidRPr="00356A3D" w:rsidRDefault="00356A3D" w:rsidP="00356A3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3D">
              <w:rPr>
                <w:rFonts w:ascii="Arial" w:hAnsi="Arial" w:cs="Arial"/>
                <w:sz w:val="24"/>
                <w:szCs w:val="24"/>
              </w:rPr>
              <w:t>ПК</w:t>
            </w:r>
          </w:p>
        </w:tc>
        <w:tc>
          <w:tcPr>
            <w:tcW w:w="3115" w:type="dxa"/>
            <w:vAlign w:val="center"/>
          </w:tcPr>
          <w:p w14:paraId="5FA402D3" w14:textId="0F5EA6DC" w:rsidR="00356A3D" w:rsidRPr="00356A3D" w:rsidRDefault="00356A3D" w:rsidP="00356A3D">
            <w:pPr>
              <w:rPr>
                <w:rFonts w:ascii="Arial" w:hAnsi="Arial" w:cs="Arial"/>
                <w:sz w:val="24"/>
                <w:szCs w:val="24"/>
              </w:rPr>
            </w:pPr>
            <w:r w:rsidRPr="00356A3D">
              <w:rPr>
                <w:rFonts w:ascii="Arial" w:hAnsi="Arial" w:cs="Arial"/>
                <w:sz w:val="24"/>
                <w:szCs w:val="24"/>
              </w:rPr>
              <w:t>ЖУК</w:t>
            </w:r>
            <w:r>
              <w:rPr>
                <w:rFonts w:ascii="Arial" w:hAnsi="Arial" w:cs="Arial"/>
                <w:sz w:val="24"/>
                <w:szCs w:val="24"/>
              </w:rPr>
              <w:t xml:space="preserve"> А.</w:t>
            </w:r>
          </w:p>
        </w:tc>
      </w:tr>
      <w:tr w:rsidR="00356A3D" w:rsidRPr="00356A3D" w14:paraId="474C6939" w14:textId="77777777" w:rsidTr="00356A3D">
        <w:tc>
          <w:tcPr>
            <w:tcW w:w="4531" w:type="dxa"/>
            <w:vAlign w:val="center"/>
          </w:tcPr>
          <w:p w14:paraId="07B26F92" w14:textId="310C8087" w:rsidR="00356A3D" w:rsidRPr="00356A3D" w:rsidRDefault="00356A3D" w:rsidP="00356A3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56A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АВСТРАЛИЙСКАЯ ОВЧАРКА</w:t>
            </w:r>
          </w:p>
        </w:tc>
        <w:tc>
          <w:tcPr>
            <w:tcW w:w="1850" w:type="dxa"/>
            <w:vAlign w:val="center"/>
          </w:tcPr>
          <w:p w14:paraId="636EF2AD" w14:textId="77777777" w:rsidR="00356A3D" w:rsidRPr="00356A3D" w:rsidRDefault="00356A3D" w:rsidP="00356A3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3D">
              <w:rPr>
                <w:rFonts w:ascii="Arial" w:hAnsi="Arial" w:cs="Arial"/>
                <w:sz w:val="24"/>
                <w:szCs w:val="24"/>
              </w:rPr>
              <w:t>ПК</w:t>
            </w:r>
          </w:p>
        </w:tc>
        <w:tc>
          <w:tcPr>
            <w:tcW w:w="3115" w:type="dxa"/>
            <w:vAlign w:val="center"/>
          </w:tcPr>
          <w:p w14:paraId="3260D15B" w14:textId="4451143B" w:rsidR="00356A3D" w:rsidRPr="00356A3D" w:rsidRDefault="00356A3D" w:rsidP="00356A3D">
            <w:pPr>
              <w:rPr>
                <w:rFonts w:ascii="Arial" w:hAnsi="Arial" w:cs="Arial"/>
                <w:sz w:val="24"/>
                <w:szCs w:val="24"/>
              </w:rPr>
            </w:pPr>
            <w:r w:rsidRPr="00356A3D">
              <w:rPr>
                <w:rFonts w:ascii="Arial" w:hAnsi="Arial" w:cs="Arial"/>
                <w:sz w:val="24"/>
                <w:szCs w:val="24"/>
              </w:rPr>
              <w:t>НИКИТИН</w:t>
            </w:r>
            <w:r>
              <w:rPr>
                <w:rFonts w:ascii="Arial" w:hAnsi="Arial" w:cs="Arial"/>
                <w:sz w:val="24"/>
                <w:szCs w:val="24"/>
              </w:rPr>
              <w:t xml:space="preserve"> А.</w:t>
            </w:r>
          </w:p>
        </w:tc>
      </w:tr>
      <w:tr w:rsidR="00356A3D" w:rsidRPr="00356A3D" w14:paraId="519A8CC7" w14:textId="77777777" w:rsidTr="00356A3D">
        <w:tc>
          <w:tcPr>
            <w:tcW w:w="4531" w:type="dxa"/>
            <w:vAlign w:val="center"/>
          </w:tcPr>
          <w:p w14:paraId="5B22C771" w14:textId="77777777" w:rsidR="00356A3D" w:rsidRPr="00356A3D" w:rsidRDefault="00356A3D" w:rsidP="00356A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6A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СИЛИХЕМ ТЕРЬЕР</w:t>
            </w:r>
          </w:p>
        </w:tc>
        <w:tc>
          <w:tcPr>
            <w:tcW w:w="1850" w:type="dxa"/>
            <w:vAlign w:val="center"/>
          </w:tcPr>
          <w:p w14:paraId="604A2B44" w14:textId="77777777" w:rsidR="00356A3D" w:rsidRPr="00356A3D" w:rsidRDefault="00356A3D" w:rsidP="00356A3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3D">
              <w:rPr>
                <w:rFonts w:ascii="Arial" w:hAnsi="Arial" w:cs="Arial"/>
                <w:sz w:val="24"/>
                <w:szCs w:val="24"/>
              </w:rPr>
              <w:t>ПК</w:t>
            </w:r>
          </w:p>
        </w:tc>
        <w:tc>
          <w:tcPr>
            <w:tcW w:w="3115" w:type="dxa"/>
            <w:vAlign w:val="center"/>
          </w:tcPr>
          <w:p w14:paraId="186ABB27" w14:textId="00F339EB" w:rsidR="00356A3D" w:rsidRPr="00356A3D" w:rsidRDefault="00356A3D" w:rsidP="00356A3D">
            <w:pPr>
              <w:rPr>
                <w:rFonts w:ascii="Arial" w:hAnsi="Arial" w:cs="Arial"/>
                <w:sz w:val="24"/>
                <w:szCs w:val="24"/>
              </w:rPr>
            </w:pPr>
            <w:r w:rsidRPr="00356A3D">
              <w:rPr>
                <w:rFonts w:ascii="Arial" w:hAnsi="Arial" w:cs="Arial"/>
                <w:sz w:val="24"/>
                <w:szCs w:val="24"/>
              </w:rPr>
              <w:t>КАШИРИН</w:t>
            </w:r>
            <w:r>
              <w:rPr>
                <w:rFonts w:ascii="Arial" w:hAnsi="Arial" w:cs="Arial"/>
                <w:sz w:val="24"/>
                <w:szCs w:val="24"/>
              </w:rPr>
              <w:t xml:space="preserve"> Н.</w:t>
            </w:r>
          </w:p>
        </w:tc>
      </w:tr>
      <w:tr w:rsidR="00356A3D" w:rsidRPr="00356A3D" w14:paraId="0D47AADD" w14:textId="77777777" w:rsidTr="00356A3D">
        <w:tc>
          <w:tcPr>
            <w:tcW w:w="4531" w:type="dxa"/>
            <w:vAlign w:val="center"/>
          </w:tcPr>
          <w:p w14:paraId="6D55C2F6" w14:textId="77777777" w:rsidR="00356A3D" w:rsidRPr="00356A3D" w:rsidRDefault="00356A3D" w:rsidP="00356A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6A3D">
              <w:rPr>
                <w:rFonts w:ascii="Arial" w:hAnsi="Arial" w:cs="Arial"/>
                <w:b/>
                <w:bCs/>
                <w:sz w:val="24"/>
                <w:szCs w:val="24"/>
              </w:rPr>
              <w:t>КЕРН ТЕРЬЕР</w:t>
            </w:r>
          </w:p>
        </w:tc>
        <w:tc>
          <w:tcPr>
            <w:tcW w:w="1850" w:type="dxa"/>
            <w:vAlign w:val="center"/>
          </w:tcPr>
          <w:p w14:paraId="0E2559E5" w14:textId="77777777" w:rsidR="00356A3D" w:rsidRPr="00356A3D" w:rsidRDefault="00356A3D" w:rsidP="00356A3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3D">
              <w:rPr>
                <w:rFonts w:ascii="Arial" w:hAnsi="Arial" w:cs="Arial"/>
                <w:sz w:val="24"/>
                <w:szCs w:val="24"/>
              </w:rPr>
              <w:t>ПК</w:t>
            </w:r>
          </w:p>
        </w:tc>
        <w:tc>
          <w:tcPr>
            <w:tcW w:w="3115" w:type="dxa"/>
            <w:vAlign w:val="center"/>
          </w:tcPr>
          <w:p w14:paraId="49F669DA" w14:textId="6CB17E67" w:rsidR="00356A3D" w:rsidRPr="00356A3D" w:rsidRDefault="00356A3D" w:rsidP="00356A3D">
            <w:pPr>
              <w:rPr>
                <w:rFonts w:ascii="Arial" w:hAnsi="Arial" w:cs="Arial"/>
                <w:sz w:val="24"/>
                <w:szCs w:val="24"/>
              </w:rPr>
            </w:pPr>
            <w:r w:rsidRPr="00356A3D">
              <w:rPr>
                <w:rFonts w:ascii="Arial" w:hAnsi="Arial" w:cs="Arial"/>
                <w:sz w:val="24"/>
                <w:szCs w:val="24"/>
              </w:rPr>
              <w:t>ДЕГТЯРЬ</w:t>
            </w:r>
            <w:r>
              <w:rPr>
                <w:rFonts w:ascii="Arial" w:hAnsi="Arial" w:cs="Arial"/>
                <w:sz w:val="24"/>
                <w:szCs w:val="24"/>
              </w:rPr>
              <w:t xml:space="preserve"> И.</w:t>
            </w:r>
          </w:p>
        </w:tc>
      </w:tr>
      <w:tr w:rsidR="00356A3D" w:rsidRPr="00356A3D" w14:paraId="4118BB2E" w14:textId="77777777" w:rsidTr="00356A3D">
        <w:tc>
          <w:tcPr>
            <w:tcW w:w="4531" w:type="dxa"/>
            <w:vAlign w:val="center"/>
          </w:tcPr>
          <w:p w14:paraId="725F3FBC" w14:textId="77777777" w:rsidR="00356A3D" w:rsidRPr="00356A3D" w:rsidRDefault="00356A3D" w:rsidP="00356A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6A3D">
              <w:rPr>
                <w:rFonts w:ascii="Arial" w:hAnsi="Arial" w:cs="Arial"/>
                <w:b/>
                <w:bCs/>
                <w:sz w:val="24"/>
                <w:szCs w:val="24"/>
              </w:rPr>
              <w:t>БУЛЬДОГ</w:t>
            </w:r>
          </w:p>
        </w:tc>
        <w:tc>
          <w:tcPr>
            <w:tcW w:w="1850" w:type="dxa"/>
            <w:vAlign w:val="center"/>
          </w:tcPr>
          <w:p w14:paraId="4B1D0802" w14:textId="77777777" w:rsidR="00356A3D" w:rsidRPr="00356A3D" w:rsidRDefault="00356A3D" w:rsidP="00356A3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3D">
              <w:rPr>
                <w:rFonts w:ascii="Arial" w:hAnsi="Arial" w:cs="Arial"/>
                <w:sz w:val="24"/>
                <w:szCs w:val="24"/>
              </w:rPr>
              <w:t>ПК</w:t>
            </w:r>
          </w:p>
        </w:tc>
        <w:tc>
          <w:tcPr>
            <w:tcW w:w="3115" w:type="dxa"/>
            <w:vAlign w:val="center"/>
          </w:tcPr>
          <w:p w14:paraId="33C9002E" w14:textId="28B30D89" w:rsidR="00356A3D" w:rsidRPr="00356A3D" w:rsidRDefault="00356A3D" w:rsidP="00356A3D">
            <w:pPr>
              <w:rPr>
                <w:rFonts w:ascii="Arial" w:hAnsi="Arial" w:cs="Arial"/>
                <w:sz w:val="24"/>
                <w:szCs w:val="24"/>
              </w:rPr>
            </w:pPr>
            <w:r w:rsidRPr="00356A3D">
              <w:rPr>
                <w:rFonts w:ascii="Arial" w:hAnsi="Arial" w:cs="Arial"/>
                <w:sz w:val="24"/>
                <w:szCs w:val="24"/>
              </w:rPr>
              <w:t>МАМОНТОВ</w:t>
            </w:r>
            <w:r>
              <w:rPr>
                <w:rFonts w:ascii="Arial" w:hAnsi="Arial" w:cs="Arial"/>
                <w:sz w:val="24"/>
                <w:szCs w:val="24"/>
              </w:rPr>
              <w:t xml:space="preserve"> Д.</w:t>
            </w:r>
          </w:p>
        </w:tc>
      </w:tr>
      <w:tr w:rsidR="00356A3D" w:rsidRPr="00356A3D" w14:paraId="641026C0" w14:textId="77777777" w:rsidTr="00356A3D">
        <w:tc>
          <w:tcPr>
            <w:tcW w:w="4531" w:type="dxa"/>
            <w:vAlign w:val="center"/>
          </w:tcPr>
          <w:p w14:paraId="40C2A580" w14:textId="77777777" w:rsidR="00356A3D" w:rsidRPr="00356A3D" w:rsidRDefault="00356A3D" w:rsidP="00356A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6A3D">
              <w:rPr>
                <w:rFonts w:ascii="Arial" w:hAnsi="Arial" w:cs="Arial"/>
                <w:b/>
                <w:bCs/>
                <w:sz w:val="24"/>
                <w:szCs w:val="24"/>
              </w:rPr>
              <w:t>ЙОРКШИРСКИЙ ТЕРЬЕР</w:t>
            </w:r>
          </w:p>
        </w:tc>
        <w:tc>
          <w:tcPr>
            <w:tcW w:w="1850" w:type="dxa"/>
            <w:vAlign w:val="center"/>
          </w:tcPr>
          <w:p w14:paraId="0654033C" w14:textId="77777777" w:rsidR="00356A3D" w:rsidRPr="00356A3D" w:rsidRDefault="00356A3D" w:rsidP="00356A3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3D">
              <w:rPr>
                <w:rFonts w:ascii="Arial" w:hAnsi="Arial" w:cs="Arial"/>
                <w:sz w:val="24"/>
                <w:szCs w:val="24"/>
              </w:rPr>
              <w:t>ПК</w:t>
            </w:r>
          </w:p>
        </w:tc>
        <w:tc>
          <w:tcPr>
            <w:tcW w:w="3115" w:type="dxa"/>
            <w:vAlign w:val="center"/>
          </w:tcPr>
          <w:p w14:paraId="600CBF34" w14:textId="1EF1B9B3" w:rsidR="00356A3D" w:rsidRPr="00356A3D" w:rsidRDefault="00356A3D" w:rsidP="00356A3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56A3D">
              <w:rPr>
                <w:rFonts w:ascii="Arial" w:hAnsi="Arial" w:cs="Arial"/>
                <w:sz w:val="24"/>
                <w:szCs w:val="24"/>
                <w:lang w:val="en-US"/>
              </w:rPr>
              <w:t>GUJANICIC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D.</w:t>
            </w:r>
          </w:p>
        </w:tc>
      </w:tr>
      <w:tr w:rsidR="00356A3D" w:rsidRPr="00356A3D" w14:paraId="59832647" w14:textId="77777777" w:rsidTr="00356A3D">
        <w:tc>
          <w:tcPr>
            <w:tcW w:w="4531" w:type="dxa"/>
            <w:vAlign w:val="center"/>
          </w:tcPr>
          <w:p w14:paraId="5AAB6D10" w14:textId="77777777" w:rsidR="00356A3D" w:rsidRPr="00356A3D" w:rsidRDefault="00356A3D" w:rsidP="00356A3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56A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АВСТРАЛИЙСКИЙ ТЕРЬЕР</w:t>
            </w:r>
          </w:p>
        </w:tc>
        <w:tc>
          <w:tcPr>
            <w:tcW w:w="1850" w:type="dxa"/>
            <w:vAlign w:val="center"/>
          </w:tcPr>
          <w:p w14:paraId="7D83EC6E" w14:textId="77777777" w:rsidR="00356A3D" w:rsidRPr="00356A3D" w:rsidRDefault="00356A3D" w:rsidP="00356A3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3D">
              <w:rPr>
                <w:rFonts w:ascii="Arial" w:hAnsi="Arial" w:cs="Arial"/>
                <w:sz w:val="24"/>
                <w:szCs w:val="24"/>
              </w:rPr>
              <w:t>ПОБЕДИТЕЛЬ ПОРОДЫ</w:t>
            </w:r>
          </w:p>
        </w:tc>
        <w:tc>
          <w:tcPr>
            <w:tcW w:w="3115" w:type="dxa"/>
            <w:vAlign w:val="center"/>
          </w:tcPr>
          <w:p w14:paraId="49122E33" w14:textId="319C852F" w:rsidR="00356A3D" w:rsidRPr="00356A3D" w:rsidRDefault="00356A3D" w:rsidP="00356A3D">
            <w:pPr>
              <w:rPr>
                <w:rFonts w:ascii="Arial" w:hAnsi="Arial" w:cs="Arial"/>
                <w:sz w:val="24"/>
                <w:szCs w:val="24"/>
              </w:rPr>
            </w:pPr>
            <w:r w:rsidRPr="00356A3D">
              <w:rPr>
                <w:rFonts w:ascii="Arial" w:hAnsi="Arial" w:cs="Arial"/>
                <w:sz w:val="24"/>
                <w:szCs w:val="24"/>
              </w:rPr>
              <w:t>КАШИРИН</w:t>
            </w:r>
            <w:r>
              <w:rPr>
                <w:rFonts w:ascii="Arial" w:hAnsi="Arial" w:cs="Arial"/>
                <w:sz w:val="24"/>
                <w:szCs w:val="24"/>
              </w:rPr>
              <w:t xml:space="preserve"> Н.</w:t>
            </w:r>
          </w:p>
        </w:tc>
      </w:tr>
      <w:tr w:rsidR="00356A3D" w:rsidRPr="00356A3D" w14:paraId="6113559E" w14:textId="77777777" w:rsidTr="00356A3D">
        <w:tc>
          <w:tcPr>
            <w:tcW w:w="4531" w:type="dxa"/>
            <w:vAlign w:val="center"/>
          </w:tcPr>
          <w:p w14:paraId="17606423" w14:textId="77777777" w:rsidR="00356A3D" w:rsidRPr="00356A3D" w:rsidRDefault="00356A3D" w:rsidP="00356A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6A3D">
              <w:rPr>
                <w:rFonts w:ascii="Arial" w:hAnsi="Arial" w:cs="Arial"/>
                <w:b/>
                <w:bCs/>
                <w:sz w:val="24"/>
                <w:szCs w:val="24"/>
              </w:rPr>
              <w:t>БИГЛЬ</w:t>
            </w:r>
          </w:p>
        </w:tc>
        <w:tc>
          <w:tcPr>
            <w:tcW w:w="1850" w:type="dxa"/>
            <w:vAlign w:val="center"/>
          </w:tcPr>
          <w:p w14:paraId="67EE4D3B" w14:textId="77777777" w:rsidR="00356A3D" w:rsidRPr="00356A3D" w:rsidRDefault="00356A3D" w:rsidP="00356A3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3D">
              <w:rPr>
                <w:rFonts w:ascii="Arial" w:hAnsi="Arial" w:cs="Arial"/>
                <w:sz w:val="24"/>
                <w:szCs w:val="24"/>
              </w:rPr>
              <w:t>КЧК В КЛАССЕ</w:t>
            </w:r>
          </w:p>
        </w:tc>
        <w:tc>
          <w:tcPr>
            <w:tcW w:w="3115" w:type="dxa"/>
            <w:vAlign w:val="center"/>
          </w:tcPr>
          <w:p w14:paraId="2B25B812" w14:textId="53DDABF5" w:rsidR="00356A3D" w:rsidRPr="00356A3D" w:rsidRDefault="00356A3D" w:rsidP="00356A3D">
            <w:pPr>
              <w:rPr>
                <w:rFonts w:ascii="Arial" w:hAnsi="Arial" w:cs="Arial"/>
                <w:sz w:val="24"/>
                <w:szCs w:val="24"/>
              </w:rPr>
            </w:pPr>
            <w:r w:rsidRPr="00356A3D">
              <w:rPr>
                <w:rFonts w:ascii="Arial" w:hAnsi="Arial" w:cs="Arial"/>
                <w:sz w:val="24"/>
                <w:szCs w:val="24"/>
              </w:rPr>
              <w:t>ЖУК</w:t>
            </w:r>
            <w:r>
              <w:rPr>
                <w:rFonts w:ascii="Arial" w:hAnsi="Arial" w:cs="Arial"/>
                <w:sz w:val="24"/>
                <w:szCs w:val="24"/>
              </w:rPr>
              <w:t xml:space="preserve"> А.</w:t>
            </w:r>
          </w:p>
        </w:tc>
      </w:tr>
      <w:tr w:rsidR="00356A3D" w:rsidRPr="00356A3D" w14:paraId="1E43A23D" w14:textId="77777777" w:rsidTr="00356A3D">
        <w:tc>
          <w:tcPr>
            <w:tcW w:w="4531" w:type="dxa"/>
            <w:vAlign w:val="center"/>
          </w:tcPr>
          <w:p w14:paraId="3DC86863" w14:textId="77777777" w:rsidR="00356A3D" w:rsidRPr="00356A3D" w:rsidRDefault="00356A3D" w:rsidP="00356A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6A3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ИРЛАНДСКИЙ МЯГКОШЕРСТНЫЙ </w:t>
            </w:r>
          </w:p>
          <w:p w14:paraId="4C597D93" w14:textId="77777777" w:rsidR="00356A3D" w:rsidRPr="00356A3D" w:rsidRDefault="00356A3D" w:rsidP="00356A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6A3D">
              <w:rPr>
                <w:rFonts w:ascii="Arial" w:hAnsi="Arial" w:cs="Arial"/>
                <w:b/>
                <w:bCs/>
                <w:sz w:val="24"/>
                <w:szCs w:val="24"/>
              </w:rPr>
              <w:t>ПШЕНИЧНЫЙ ТЕРЬЕР</w:t>
            </w:r>
          </w:p>
        </w:tc>
        <w:tc>
          <w:tcPr>
            <w:tcW w:w="1850" w:type="dxa"/>
            <w:vAlign w:val="center"/>
          </w:tcPr>
          <w:p w14:paraId="2033418D" w14:textId="77777777" w:rsidR="00356A3D" w:rsidRPr="00356A3D" w:rsidRDefault="00356A3D" w:rsidP="00356A3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3D">
              <w:rPr>
                <w:rFonts w:ascii="Arial" w:hAnsi="Arial" w:cs="Arial"/>
                <w:sz w:val="24"/>
                <w:szCs w:val="24"/>
              </w:rPr>
              <w:t>КЧК В КЛАССЕ</w:t>
            </w:r>
          </w:p>
        </w:tc>
        <w:tc>
          <w:tcPr>
            <w:tcW w:w="3115" w:type="dxa"/>
            <w:vAlign w:val="center"/>
          </w:tcPr>
          <w:p w14:paraId="69668D32" w14:textId="12D3328F" w:rsidR="00356A3D" w:rsidRPr="00356A3D" w:rsidRDefault="00356A3D" w:rsidP="00356A3D">
            <w:pPr>
              <w:rPr>
                <w:rFonts w:ascii="Arial" w:hAnsi="Arial" w:cs="Arial"/>
                <w:sz w:val="24"/>
                <w:szCs w:val="24"/>
              </w:rPr>
            </w:pPr>
            <w:r w:rsidRPr="00356A3D">
              <w:rPr>
                <w:rFonts w:ascii="Arial" w:hAnsi="Arial" w:cs="Arial"/>
                <w:sz w:val="24"/>
                <w:szCs w:val="24"/>
              </w:rPr>
              <w:t>МАМОНТОВ</w:t>
            </w:r>
            <w:r>
              <w:rPr>
                <w:rFonts w:ascii="Arial" w:hAnsi="Arial" w:cs="Arial"/>
                <w:sz w:val="24"/>
                <w:szCs w:val="24"/>
              </w:rPr>
              <w:t xml:space="preserve"> Д.</w:t>
            </w:r>
          </w:p>
        </w:tc>
      </w:tr>
      <w:tr w:rsidR="00356A3D" w:rsidRPr="00356A3D" w14:paraId="5BF40B69" w14:textId="77777777" w:rsidTr="00356A3D">
        <w:tc>
          <w:tcPr>
            <w:tcW w:w="4531" w:type="dxa"/>
            <w:vAlign w:val="center"/>
          </w:tcPr>
          <w:p w14:paraId="42F14683" w14:textId="77777777" w:rsidR="00356A3D" w:rsidRPr="00356A3D" w:rsidRDefault="00356A3D" w:rsidP="00356A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6A3D">
              <w:rPr>
                <w:rFonts w:ascii="Arial" w:hAnsi="Arial" w:cs="Arial"/>
                <w:b/>
                <w:bCs/>
                <w:sz w:val="24"/>
                <w:szCs w:val="24"/>
              </w:rPr>
              <w:t>КАНЕ КОРСО</w:t>
            </w:r>
          </w:p>
        </w:tc>
        <w:tc>
          <w:tcPr>
            <w:tcW w:w="1850" w:type="dxa"/>
            <w:vAlign w:val="center"/>
          </w:tcPr>
          <w:p w14:paraId="3D2AE742" w14:textId="77777777" w:rsidR="00356A3D" w:rsidRPr="00356A3D" w:rsidRDefault="00356A3D" w:rsidP="00356A3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3D">
              <w:rPr>
                <w:rFonts w:ascii="Arial" w:hAnsi="Arial" w:cs="Arial"/>
                <w:sz w:val="24"/>
                <w:szCs w:val="24"/>
              </w:rPr>
              <w:t>КЧК В КЛАССЕ</w:t>
            </w:r>
          </w:p>
        </w:tc>
        <w:tc>
          <w:tcPr>
            <w:tcW w:w="3115" w:type="dxa"/>
            <w:vAlign w:val="center"/>
          </w:tcPr>
          <w:p w14:paraId="31F69662" w14:textId="02760DEF" w:rsidR="00356A3D" w:rsidRPr="00356A3D" w:rsidRDefault="00356A3D" w:rsidP="00356A3D">
            <w:pPr>
              <w:rPr>
                <w:rFonts w:ascii="Arial" w:hAnsi="Arial" w:cs="Arial"/>
                <w:sz w:val="24"/>
                <w:szCs w:val="24"/>
              </w:rPr>
            </w:pPr>
            <w:r w:rsidRPr="00356A3D">
              <w:rPr>
                <w:rFonts w:ascii="Arial" w:hAnsi="Arial" w:cs="Arial"/>
                <w:sz w:val="24"/>
                <w:szCs w:val="24"/>
              </w:rPr>
              <w:t>АЛЕКСАНДРОВ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В.</w:t>
            </w:r>
          </w:p>
        </w:tc>
      </w:tr>
      <w:tr w:rsidR="00356A3D" w:rsidRPr="00356A3D" w14:paraId="7F796F81" w14:textId="77777777" w:rsidTr="00356A3D">
        <w:tc>
          <w:tcPr>
            <w:tcW w:w="4531" w:type="dxa"/>
            <w:vAlign w:val="center"/>
          </w:tcPr>
          <w:p w14:paraId="3C66A4DE" w14:textId="77777777" w:rsidR="00356A3D" w:rsidRPr="00356A3D" w:rsidRDefault="00356A3D" w:rsidP="00356A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6A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КОНТИНЕНТАЛЬНЫЙ ТОЙ СПАНИЕЛЬ (ПАПИЙОН/ФАЛЕН)</w:t>
            </w:r>
          </w:p>
        </w:tc>
        <w:tc>
          <w:tcPr>
            <w:tcW w:w="1850" w:type="dxa"/>
            <w:vAlign w:val="center"/>
          </w:tcPr>
          <w:p w14:paraId="48CFBDCD" w14:textId="77777777" w:rsidR="00356A3D" w:rsidRPr="00356A3D" w:rsidRDefault="00356A3D" w:rsidP="00356A3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3D">
              <w:rPr>
                <w:rFonts w:ascii="Arial" w:hAnsi="Arial" w:cs="Arial"/>
                <w:sz w:val="24"/>
                <w:szCs w:val="24"/>
              </w:rPr>
              <w:t>КЧК В КЛАССЕ</w:t>
            </w:r>
          </w:p>
        </w:tc>
        <w:tc>
          <w:tcPr>
            <w:tcW w:w="3115" w:type="dxa"/>
            <w:vAlign w:val="center"/>
          </w:tcPr>
          <w:p w14:paraId="64B1438D" w14:textId="02E569EA" w:rsidR="00356A3D" w:rsidRPr="00356A3D" w:rsidRDefault="00356A3D" w:rsidP="00356A3D">
            <w:pPr>
              <w:rPr>
                <w:rFonts w:ascii="Arial" w:hAnsi="Arial" w:cs="Arial"/>
                <w:sz w:val="24"/>
                <w:szCs w:val="24"/>
              </w:rPr>
            </w:pPr>
            <w:r w:rsidRPr="00356A3D">
              <w:rPr>
                <w:rFonts w:ascii="Arial" w:hAnsi="Arial" w:cs="Arial"/>
                <w:sz w:val="24"/>
                <w:szCs w:val="24"/>
              </w:rPr>
              <w:t>АЛЕКСАНДРОВ</w:t>
            </w:r>
            <w:r>
              <w:rPr>
                <w:rFonts w:ascii="Arial" w:hAnsi="Arial" w:cs="Arial"/>
                <w:sz w:val="24"/>
                <w:szCs w:val="24"/>
              </w:rPr>
              <w:t xml:space="preserve"> В.</w:t>
            </w:r>
          </w:p>
        </w:tc>
      </w:tr>
      <w:tr w:rsidR="00356A3D" w:rsidRPr="00356A3D" w14:paraId="66601E24" w14:textId="77777777" w:rsidTr="00356A3D">
        <w:tc>
          <w:tcPr>
            <w:tcW w:w="4531" w:type="dxa"/>
            <w:vAlign w:val="center"/>
          </w:tcPr>
          <w:p w14:paraId="51B45A8B" w14:textId="77777777" w:rsidR="00356A3D" w:rsidRPr="00356A3D" w:rsidRDefault="00356A3D" w:rsidP="00356A3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56A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ВОСТОЧНОЕВРОПЕЙСКАЯ ОВЧАРКА</w:t>
            </w:r>
          </w:p>
        </w:tc>
        <w:tc>
          <w:tcPr>
            <w:tcW w:w="1850" w:type="dxa"/>
            <w:vAlign w:val="center"/>
          </w:tcPr>
          <w:p w14:paraId="0F02558C" w14:textId="77777777" w:rsidR="00356A3D" w:rsidRPr="00356A3D" w:rsidRDefault="00356A3D" w:rsidP="00356A3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3D">
              <w:rPr>
                <w:rFonts w:ascii="Arial" w:hAnsi="Arial" w:cs="Arial"/>
                <w:sz w:val="24"/>
                <w:szCs w:val="24"/>
              </w:rPr>
              <w:t>КЧК В КЛАССЕ</w:t>
            </w:r>
          </w:p>
        </w:tc>
        <w:tc>
          <w:tcPr>
            <w:tcW w:w="3115" w:type="dxa"/>
            <w:vAlign w:val="center"/>
          </w:tcPr>
          <w:p w14:paraId="6798A789" w14:textId="19959699" w:rsidR="00356A3D" w:rsidRPr="00356A3D" w:rsidRDefault="00356A3D" w:rsidP="00356A3D">
            <w:pPr>
              <w:rPr>
                <w:rFonts w:ascii="Arial" w:hAnsi="Arial" w:cs="Arial"/>
                <w:sz w:val="24"/>
                <w:szCs w:val="24"/>
              </w:rPr>
            </w:pPr>
            <w:r w:rsidRPr="00356A3D">
              <w:rPr>
                <w:rFonts w:ascii="Arial" w:hAnsi="Arial" w:cs="Arial"/>
                <w:sz w:val="24"/>
                <w:szCs w:val="24"/>
              </w:rPr>
              <w:t>НИКИТИН</w:t>
            </w:r>
            <w:r>
              <w:rPr>
                <w:rFonts w:ascii="Arial" w:hAnsi="Arial" w:cs="Arial"/>
                <w:sz w:val="24"/>
                <w:szCs w:val="24"/>
              </w:rPr>
              <w:t xml:space="preserve"> А.</w:t>
            </w:r>
          </w:p>
        </w:tc>
      </w:tr>
      <w:tr w:rsidR="00356A3D" w:rsidRPr="00356A3D" w14:paraId="090B598A" w14:textId="77777777" w:rsidTr="00356A3D">
        <w:tc>
          <w:tcPr>
            <w:tcW w:w="4531" w:type="dxa"/>
            <w:vAlign w:val="center"/>
          </w:tcPr>
          <w:p w14:paraId="614E69C6" w14:textId="54F8F5B7" w:rsidR="00356A3D" w:rsidRPr="00356A3D" w:rsidRDefault="00356A3D" w:rsidP="00356A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6A3D">
              <w:rPr>
                <w:rFonts w:ascii="Arial" w:hAnsi="Arial" w:cs="Arial"/>
                <w:b/>
                <w:bCs/>
                <w:sz w:val="24"/>
                <w:szCs w:val="24"/>
              </w:rPr>
              <w:t>ШЕЛТИ</w:t>
            </w:r>
          </w:p>
        </w:tc>
        <w:tc>
          <w:tcPr>
            <w:tcW w:w="1850" w:type="dxa"/>
            <w:vAlign w:val="center"/>
          </w:tcPr>
          <w:p w14:paraId="183CAA19" w14:textId="77777777" w:rsidR="00356A3D" w:rsidRPr="00356A3D" w:rsidRDefault="00356A3D" w:rsidP="00356A3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3D">
              <w:rPr>
                <w:rFonts w:ascii="Arial" w:hAnsi="Arial" w:cs="Arial"/>
                <w:sz w:val="24"/>
                <w:szCs w:val="24"/>
              </w:rPr>
              <w:t>КЧК</w:t>
            </w:r>
          </w:p>
        </w:tc>
        <w:tc>
          <w:tcPr>
            <w:tcW w:w="3115" w:type="dxa"/>
            <w:vAlign w:val="center"/>
          </w:tcPr>
          <w:p w14:paraId="6A563A66" w14:textId="3098D9D0" w:rsidR="00356A3D" w:rsidRPr="00356A3D" w:rsidRDefault="00356A3D" w:rsidP="00356A3D">
            <w:pPr>
              <w:rPr>
                <w:rFonts w:ascii="Arial" w:hAnsi="Arial" w:cs="Arial"/>
                <w:sz w:val="24"/>
                <w:szCs w:val="24"/>
              </w:rPr>
            </w:pPr>
            <w:r w:rsidRPr="00356A3D">
              <w:rPr>
                <w:rFonts w:ascii="Arial" w:hAnsi="Arial" w:cs="Arial"/>
                <w:sz w:val="24"/>
                <w:szCs w:val="24"/>
              </w:rPr>
              <w:t>НИКИТИН</w:t>
            </w:r>
            <w:r>
              <w:rPr>
                <w:rFonts w:ascii="Arial" w:hAnsi="Arial" w:cs="Arial"/>
                <w:sz w:val="24"/>
                <w:szCs w:val="24"/>
              </w:rPr>
              <w:t xml:space="preserve"> А.</w:t>
            </w:r>
          </w:p>
        </w:tc>
      </w:tr>
      <w:tr w:rsidR="00356A3D" w:rsidRPr="00356A3D" w14:paraId="5B8FE642" w14:textId="77777777" w:rsidTr="00356A3D">
        <w:tc>
          <w:tcPr>
            <w:tcW w:w="4531" w:type="dxa"/>
            <w:vAlign w:val="center"/>
          </w:tcPr>
          <w:p w14:paraId="4A096A35" w14:textId="77777777" w:rsidR="00356A3D" w:rsidRPr="00356A3D" w:rsidRDefault="00356A3D" w:rsidP="00356A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6A3D">
              <w:rPr>
                <w:rFonts w:ascii="Arial" w:hAnsi="Arial" w:cs="Arial"/>
                <w:b/>
                <w:bCs/>
                <w:sz w:val="24"/>
                <w:szCs w:val="24"/>
              </w:rPr>
              <w:t>КОЛЛИ ДЛИННОШЕРСТНЫЙ</w:t>
            </w:r>
          </w:p>
        </w:tc>
        <w:tc>
          <w:tcPr>
            <w:tcW w:w="1850" w:type="dxa"/>
            <w:vAlign w:val="center"/>
          </w:tcPr>
          <w:p w14:paraId="663C5F39" w14:textId="77777777" w:rsidR="00356A3D" w:rsidRPr="00356A3D" w:rsidRDefault="00356A3D" w:rsidP="00356A3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3D">
              <w:rPr>
                <w:rFonts w:ascii="Arial" w:hAnsi="Arial" w:cs="Arial"/>
                <w:sz w:val="24"/>
                <w:szCs w:val="24"/>
              </w:rPr>
              <w:t>КЧК</w:t>
            </w:r>
          </w:p>
        </w:tc>
        <w:tc>
          <w:tcPr>
            <w:tcW w:w="3115" w:type="dxa"/>
            <w:vAlign w:val="center"/>
          </w:tcPr>
          <w:p w14:paraId="351E0418" w14:textId="686BC5F8" w:rsidR="00356A3D" w:rsidRPr="00356A3D" w:rsidRDefault="00356A3D" w:rsidP="00356A3D">
            <w:pPr>
              <w:rPr>
                <w:rFonts w:ascii="Arial" w:hAnsi="Arial" w:cs="Arial"/>
                <w:sz w:val="24"/>
                <w:szCs w:val="24"/>
              </w:rPr>
            </w:pPr>
            <w:r w:rsidRPr="00356A3D">
              <w:rPr>
                <w:rFonts w:ascii="Arial" w:hAnsi="Arial" w:cs="Arial"/>
                <w:sz w:val="24"/>
                <w:szCs w:val="24"/>
              </w:rPr>
              <w:t>НИКИТИН</w:t>
            </w:r>
            <w:r>
              <w:rPr>
                <w:rFonts w:ascii="Arial" w:hAnsi="Arial" w:cs="Arial"/>
                <w:sz w:val="24"/>
                <w:szCs w:val="24"/>
              </w:rPr>
              <w:t xml:space="preserve"> А.</w:t>
            </w:r>
          </w:p>
        </w:tc>
      </w:tr>
      <w:tr w:rsidR="00356A3D" w:rsidRPr="00356A3D" w14:paraId="317E5FC4" w14:textId="77777777" w:rsidTr="00356A3D">
        <w:tc>
          <w:tcPr>
            <w:tcW w:w="4531" w:type="dxa"/>
            <w:vAlign w:val="center"/>
          </w:tcPr>
          <w:p w14:paraId="0D9F7E98" w14:textId="77777777" w:rsidR="00356A3D" w:rsidRPr="00356A3D" w:rsidRDefault="00356A3D" w:rsidP="00356A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6A3D">
              <w:rPr>
                <w:rFonts w:ascii="Arial" w:hAnsi="Arial" w:cs="Arial"/>
                <w:b/>
                <w:bCs/>
                <w:sz w:val="24"/>
                <w:szCs w:val="24"/>
              </w:rPr>
              <w:t>ВЕСТ ХАЙЛЕНД УАЙТ ТЕРЬЕР</w:t>
            </w:r>
          </w:p>
        </w:tc>
        <w:tc>
          <w:tcPr>
            <w:tcW w:w="1850" w:type="dxa"/>
            <w:vAlign w:val="center"/>
          </w:tcPr>
          <w:p w14:paraId="3AC83395" w14:textId="77777777" w:rsidR="00356A3D" w:rsidRPr="00356A3D" w:rsidRDefault="00356A3D" w:rsidP="00356A3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3D">
              <w:rPr>
                <w:rFonts w:ascii="Arial" w:hAnsi="Arial" w:cs="Arial"/>
                <w:sz w:val="24"/>
                <w:szCs w:val="24"/>
              </w:rPr>
              <w:t>КЧК</w:t>
            </w:r>
          </w:p>
        </w:tc>
        <w:tc>
          <w:tcPr>
            <w:tcW w:w="3115" w:type="dxa"/>
            <w:vAlign w:val="center"/>
          </w:tcPr>
          <w:p w14:paraId="2D6FB4F8" w14:textId="0D483168" w:rsidR="00356A3D" w:rsidRPr="00356A3D" w:rsidRDefault="00356A3D" w:rsidP="00356A3D">
            <w:pPr>
              <w:rPr>
                <w:rFonts w:ascii="Arial" w:hAnsi="Arial" w:cs="Arial"/>
                <w:sz w:val="24"/>
                <w:szCs w:val="24"/>
              </w:rPr>
            </w:pPr>
            <w:r w:rsidRPr="00356A3D">
              <w:rPr>
                <w:rFonts w:ascii="Arial" w:hAnsi="Arial" w:cs="Arial"/>
                <w:sz w:val="24"/>
                <w:szCs w:val="24"/>
              </w:rPr>
              <w:t>ДЕГТЯРЬ</w:t>
            </w:r>
            <w:r>
              <w:rPr>
                <w:rFonts w:ascii="Arial" w:hAnsi="Arial" w:cs="Arial"/>
                <w:sz w:val="24"/>
                <w:szCs w:val="24"/>
              </w:rPr>
              <w:t xml:space="preserve"> И.</w:t>
            </w:r>
          </w:p>
        </w:tc>
      </w:tr>
      <w:tr w:rsidR="00356A3D" w:rsidRPr="00356A3D" w14:paraId="039D3478" w14:textId="77777777" w:rsidTr="00356A3D">
        <w:tc>
          <w:tcPr>
            <w:tcW w:w="4531" w:type="dxa"/>
            <w:vAlign w:val="center"/>
          </w:tcPr>
          <w:p w14:paraId="47258472" w14:textId="77777777" w:rsidR="00356A3D" w:rsidRPr="00356A3D" w:rsidRDefault="00356A3D" w:rsidP="00356A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6A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ЦВЕРГПИНЧЕР / ПИНЧЕР</w:t>
            </w:r>
          </w:p>
        </w:tc>
        <w:tc>
          <w:tcPr>
            <w:tcW w:w="1850" w:type="dxa"/>
            <w:vAlign w:val="center"/>
          </w:tcPr>
          <w:p w14:paraId="0556D52C" w14:textId="77777777" w:rsidR="00356A3D" w:rsidRPr="00356A3D" w:rsidRDefault="00356A3D" w:rsidP="00356A3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A3D">
              <w:rPr>
                <w:rFonts w:ascii="Arial" w:hAnsi="Arial" w:cs="Arial"/>
                <w:sz w:val="24"/>
                <w:szCs w:val="24"/>
              </w:rPr>
              <w:t>КЧК</w:t>
            </w:r>
          </w:p>
        </w:tc>
        <w:tc>
          <w:tcPr>
            <w:tcW w:w="3115" w:type="dxa"/>
            <w:vAlign w:val="center"/>
          </w:tcPr>
          <w:p w14:paraId="6F3C9E99" w14:textId="70DAF4F8" w:rsidR="00356A3D" w:rsidRPr="00356A3D" w:rsidRDefault="00356A3D" w:rsidP="00356A3D">
            <w:pPr>
              <w:rPr>
                <w:rFonts w:ascii="Arial" w:hAnsi="Arial" w:cs="Arial"/>
                <w:sz w:val="24"/>
                <w:szCs w:val="24"/>
              </w:rPr>
            </w:pPr>
            <w:r w:rsidRPr="00356A3D">
              <w:rPr>
                <w:rFonts w:ascii="Arial" w:hAnsi="Arial" w:cs="Arial"/>
                <w:sz w:val="24"/>
                <w:szCs w:val="24"/>
              </w:rPr>
              <w:t>ЖУК</w:t>
            </w:r>
            <w:r>
              <w:rPr>
                <w:rFonts w:ascii="Arial" w:hAnsi="Arial" w:cs="Arial"/>
                <w:sz w:val="24"/>
                <w:szCs w:val="24"/>
              </w:rPr>
              <w:t xml:space="preserve"> А.</w:t>
            </w:r>
          </w:p>
        </w:tc>
      </w:tr>
    </w:tbl>
    <w:p w14:paraId="02F0EF40" w14:textId="77777777" w:rsidR="00356A3D" w:rsidRDefault="00356A3D" w:rsidP="00A55B17">
      <w:pPr>
        <w:spacing w:after="0" w:line="0" w:lineRule="atLeast"/>
        <w:jc w:val="center"/>
        <w:rPr>
          <w:rFonts w:ascii="Arial" w:eastAsia="SimSun" w:hAnsi="Arial" w:cs="Arial"/>
          <w:sz w:val="28"/>
          <w:szCs w:val="40"/>
          <w:lang w:eastAsia="zh-CN"/>
        </w:rPr>
      </w:pPr>
    </w:p>
    <w:p w14:paraId="4404216A" w14:textId="5D410CCD" w:rsidR="00356A3D" w:rsidRDefault="00356A3D" w:rsidP="00356A3D">
      <w:pPr>
        <w:spacing w:after="0" w:line="0" w:lineRule="atLeast"/>
        <w:jc w:val="center"/>
        <w:rPr>
          <w:rFonts w:ascii="Arial" w:eastAsia="SimSun" w:hAnsi="Arial" w:cs="Arial"/>
          <w:sz w:val="28"/>
          <w:szCs w:val="40"/>
          <w:lang w:eastAsia="zh-CN"/>
        </w:rPr>
      </w:pPr>
      <w:r>
        <w:rPr>
          <w:rFonts w:ascii="Arial" w:eastAsia="SimSun" w:hAnsi="Arial" w:cs="Arial"/>
          <w:sz w:val="28"/>
          <w:szCs w:val="40"/>
          <w:lang w:eastAsia="zh-CN"/>
        </w:rPr>
        <w:t>МОНОПОРОДНЫЕ ВЫСТАВКИ</w:t>
      </w:r>
    </w:p>
    <w:p w14:paraId="4AD99F55" w14:textId="77777777" w:rsidR="00356A3D" w:rsidRDefault="00356A3D" w:rsidP="00A55B17">
      <w:pPr>
        <w:spacing w:after="0" w:line="0" w:lineRule="atLeast"/>
        <w:jc w:val="center"/>
        <w:rPr>
          <w:rFonts w:ascii="Arial" w:eastAsia="SimSun" w:hAnsi="Arial" w:cs="Arial"/>
          <w:sz w:val="28"/>
          <w:szCs w:val="40"/>
          <w:lang w:eastAsia="zh-CN"/>
        </w:rPr>
      </w:pPr>
    </w:p>
    <w:p w14:paraId="592EFC85" w14:textId="7A9A5E44" w:rsidR="00575C3F" w:rsidRDefault="00575C3F" w:rsidP="00A55B17">
      <w:pPr>
        <w:spacing w:after="0" w:line="0" w:lineRule="atLeast"/>
        <w:jc w:val="center"/>
        <w:rPr>
          <w:rFonts w:ascii="Arial" w:eastAsia="SimSun" w:hAnsi="Arial" w:cs="Arial"/>
          <w:sz w:val="28"/>
          <w:szCs w:val="40"/>
          <w:lang w:eastAsia="zh-CN"/>
        </w:rPr>
      </w:pPr>
    </w:p>
    <w:p w14:paraId="0F1F62BF" w14:textId="421BFF98" w:rsidR="00575C3F" w:rsidRDefault="00575C3F" w:rsidP="00A55B17">
      <w:pPr>
        <w:spacing w:after="0" w:line="0" w:lineRule="atLeast"/>
        <w:jc w:val="center"/>
        <w:rPr>
          <w:rFonts w:ascii="Arial" w:eastAsia="SimSun" w:hAnsi="Arial" w:cs="Arial"/>
          <w:sz w:val="28"/>
          <w:szCs w:val="40"/>
          <w:lang w:eastAsia="zh-CN"/>
        </w:rPr>
      </w:pPr>
    </w:p>
    <w:p w14:paraId="47294BA0" w14:textId="16471810" w:rsidR="00575C3F" w:rsidRDefault="00575C3F" w:rsidP="00A55B17">
      <w:pPr>
        <w:spacing w:after="0" w:line="0" w:lineRule="atLeast"/>
        <w:jc w:val="center"/>
        <w:rPr>
          <w:rFonts w:ascii="Arial" w:eastAsia="SimSun" w:hAnsi="Arial" w:cs="Arial"/>
          <w:sz w:val="28"/>
          <w:szCs w:val="40"/>
          <w:lang w:eastAsia="zh-CN"/>
        </w:rPr>
      </w:pPr>
    </w:p>
    <w:p w14:paraId="4072D69C" w14:textId="109FEC60" w:rsidR="00575C3F" w:rsidRDefault="00575C3F" w:rsidP="00A55B17">
      <w:pPr>
        <w:spacing w:after="0" w:line="0" w:lineRule="atLeast"/>
        <w:jc w:val="center"/>
        <w:rPr>
          <w:rFonts w:ascii="Arial" w:eastAsia="SimSun" w:hAnsi="Arial" w:cs="Arial"/>
          <w:sz w:val="28"/>
          <w:szCs w:val="40"/>
          <w:lang w:eastAsia="zh-CN"/>
        </w:rPr>
      </w:pPr>
    </w:p>
    <w:p w14:paraId="623BE036" w14:textId="2E156071" w:rsidR="00575C3F" w:rsidRDefault="00575C3F" w:rsidP="00A55B17">
      <w:pPr>
        <w:spacing w:after="0" w:line="0" w:lineRule="atLeast"/>
        <w:jc w:val="center"/>
        <w:rPr>
          <w:rFonts w:ascii="Arial" w:eastAsia="SimSun" w:hAnsi="Arial" w:cs="Arial"/>
          <w:sz w:val="28"/>
          <w:szCs w:val="40"/>
          <w:lang w:eastAsia="zh-CN"/>
        </w:rPr>
      </w:pPr>
    </w:p>
    <w:p w14:paraId="0521AD51" w14:textId="78029CDE" w:rsidR="00575C3F" w:rsidRDefault="00575C3F" w:rsidP="00A55B17">
      <w:pPr>
        <w:spacing w:after="0" w:line="0" w:lineRule="atLeast"/>
        <w:jc w:val="center"/>
        <w:rPr>
          <w:rFonts w:ascii="Arial" w:eastAsia="SimSun" w:hAnsi="Arial" w:cs="Arial"/>
          <w:sz w:val="28"/>
          <w:szCs w:val="40"/>
          <w:lang w:eastAsia="zh-CN"/>
        </w:rPr>
      </w:pPr>
    </w:p>
    <w:p w14:paraId="1748E371" w14:textId="624A2404" w:rsidR="00575C3F" w:rsidRDefault="00575C3F" w:rsidP="00A55B17">
      <w:pPr>
        <w:spacing w:after="0" w:line="0" w:lineRule="atLeast"/>
        <w:jc w:val="center"/>
        <w:rPr>
          <w:rFonts w:ascii="Arial" w:eastAsia="SimSun" w:hAnsi="Arial" w:cs="Arial"/>
          <w:sz w:val="28"/>
          <w:szCs w:val="40"/>
          <w:lang w:eastAsia="zh-CN"/>
        </w:rPr>
      </w:pPr>
    </w:p>
    <w:p w14:paraId="51548F9C" w14:textId="34162B90" w:rsidR="00575C3F" w:rsidRDefault="00575C3F" w:rsidP="00A55B17">
      <w:pPr>
        <w:spacing w:after="0" w:line="0" w:lineRule="atLeast"/>
        <w:jc w:val="center"/>
        <w:rPr>
          <w:rFonts w:ascii="Arial" w:eastAsia="SimSun" w:hAnsi="Arial" w:cs="Arial"/>
          <w:sz w:val="28"/>
          <w:szCs w:val="40"/>
          <w:lang w:eastAsia="zh-CN"/>
        </w:rPr>
      </w:pPr>
    </w:p>
    <w:p w14:paraId="51920FA0" w14:textId="6B6E3E92" w:rsidR="00575C3F" w:rsidRDefault="00575C3F" w:rsidP="00A55B17">
      <w:pPr>
        <w:spacing w:after="0" w:line="0" w:lineRule="atLeast"/>
        <w:jc w:val="center"/>
        <w:rPr>
          <w:rFonts w:ascii="Arial" w:eastAsia="SimSun" w:hAnsi="Arial" w:cs="Arial"/>
          <w:sz w:val="28"/>
          <w:szCs w:val="40"/>
          <w:lang w:eastAsia="zh-CN"/>
        </w:rPr>
      </w:pPr>
    </w:p>
    <w:p w14:paraId="7F6351E2" w14:textId="20494C35" w:rsidR="00575C3F" w:rsidRDefault="00575C3F" w:rsidP="00A55B17">
      <w:pPr>
        <w:spacing w:after="0" w:line="0" w:lineRule="atLeast"/>
        <w:jc w:val="center"/>
        <w:rPr>
          <w:rFonts w:ascii="Arial" w:eastAsia="SimSun" w:hAnsi="Arial" w:cs="Arial"/>
          <w:sz w:val="28"/>
          <w:szCs w:val="40"/>
          <w:lang w:eastAsia="zh-CN"/>
        </w:rPr>
      </w:pPr>
    </w:p>
    <w:p w14:paraId="36FD3F88" w14:textId="2C7B19AD" w:rsidR="00575C3F" w:rsidRDefault="00575C3F" w:rsidP="00A55B17">
      <w:pPr>
        <w:spacing w:after="0" w:line="0" w:lineRule="atLeast"/>
        <w:jc w:val="center"/>
        <w:rPr>
          <w:rFonts w:ascii="Arial" w:eastAsia="SimSun" w:hAnsi="Arial" w:cs="Arial"/>
          <w:sz w:val="28"/>
          <w:szCs w:val="40"/>
          <w:lang w:eastAsia="zh-CN"/>
        </w:rPr>
      </w:pPr>
    </w:p>
    <w:p w14:paraId="0994D073" w14:textId="2D0D9402" w:rsidR="00575C3F" w:rsidRDefault="00575C3F" w:rsidP="00A55B17">
      <w:pPr>
        <w:spacing w:after="0" w:line="0" w:lineRule="atLeast"/>
        <w:jc w:val="center"/>
        <w:rPr>
          <w:rFonts w:ascii="Arial" w:eastAsia="SimSun" w:hAnsi="Arial" w:cs="Arial"/>
          <w:sz w:val="28"/>
          <w:szCs w:val="40"/>
          <w:lang w:eastAsia="zh-CN"/>
        </w:rPr>
      </w:pPr>
    </w:p>
    <w:p w14:paraId="7CF3EE75" w14:textId="77777777" w:rsidR="00575C3F" w:rsidRPr="00A55B17" w:rsidRDefault="00575C3F" w:rsidP="00A55B17">
      <w:pPr>
        <w:spacing w:after="0" w:line="0" w:lineRule="atLeast"/>
        <w:jc w:val="center"/>
        <w:rPr>
          <w:rFonts w:ascii="Arial" w:hAnsi="Arial" w:cs="Arial"/>
          <w:b/>
          <w:sz w:val="28"/>
          <w:szCs w:val="24"/>
        </w:rPr>
      </w:pPr>
    </w:p>
    <w:p w14:paraId="1AA3C795" w14:textId="77777777" w:rsidR="00356A3D" w:rsidRDefault="00356A3D" w:rsidP="00BE7C9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en-US"/>
        </w:rPr>
      </w:pPr>
    </w:p>
    <w:p w14:paraId="78F68421" w14:textId="77777777" w:rsidR="00356A3D" w:rsidRDefault="00356A3D" w:rsidP="00BE7C9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en-US"/>
        </w:rPr>
      </w:pPr>
    </w:p>
    <w:p w14:paraId="10782CB0" w14:textId="77777777" w:rsidR="00356A3D" w:rsidRDefault="00356A3D" w:rsidP="00BE7C9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en-US"/>
        </w:rPr>
      </w:pPr>
    </w:p>
    <w:p w14:paraId="40CEBD7B" w14:textId="77777777" w:rsidR="00356A3D" w:rsidRDefault="00356A3D" w:rsidP="00BE7C9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en-US"/>
        </w:rPr>
      </w:pPr>
    </w:p>
    <w:p w14:paraId="20A7B7C0" w14:textId="77777777" w:rsidR="00356A3D" w:rsidRDefault="00356A3D" w:rsidP="00BE7C9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en-US"/>
        </w:rPr>
      </w:pPr>
    </w:p>
    <w:p w14:paraId="25A0CC8D" w14:textId="77777777" w:rsidR="00356A3D" w:rsidRDefault="00356A3D" w:rsidP="00BE7C9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en-US"/>
        </w:rPr>
      </w:pPr>
    </w:p>
    <w:p w14:paraId="76F2F914" w14:textId="77777777" w:rsidR="00356A3D" w:rsidRDefault="00356A3D" w:rsidP="00BE7C9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en-US"/>
        </w:rPr>
      </w:pPr>
    </w:p>
    <w:p w14:paraId="5A5234B8" w14:textId="1EBD6AAF" w:rsidR="00356A3D" w:rsidRDefault="00356A3D" w:rsidP="00BE7C9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en-US"/>
        </w:rPr>
      </w:pPr>
    </w:p>
    <w:p w14:paraId="63B28E5E" w14:textId="540CA156" w:rsidR="00356A3D" w:rsidRDefault="00356A3D" w:rsidP="00BE7C9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en-US"/>
        </w:rPr>
      </w:pPr>
    </w:p>
    <w:p w14:paraId="03963D62" w14:textId="35BD839D" w:rsidR="00356A3D" w:rsidRDefault="00356A3D" w:rsidP="00BE7C9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en-US"/>
        </w:rPr>
      </w:pPr>
    </w:p>
    <w:p w14:paraId="426EDB8D" w14:textId="31E98EEF" w:rsidR="00356A3D" w:rsidRDefault="00356A3D" w:rsidP="00BE7C9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en-US"/>
        </w:rPr>
      </w:pPr>
    </w:p>
    <w:p w14:paraId="681D3113" w14:textId="42F0A654" w:rsidR="00356A3D" w:rsidRDefault="00356A3D" w:rsidP="00BE7C9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en-US"/>
        </w:rPr>
      </w:pPr>
    </w:p>
    <w:p w14:paraId="2529CB18" w14:textId="4F6124BF" w:rsidR="00356A3D" w:rsidRDefault="00356A3D" w:rsidP="00BE7C9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en-US"/>
        </w:rPr>
      </w:pPr>
    </w:p>
    <w:p w14:paraId="5CCB82BC" w14:textId="06634DDA" w:rsidR="00356A3D" w:rsidRDefault="00356A3D" w:rsidP="00BE7C9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en-US"/>
        </w:rPr>
      </w:pPr>
    </w:p>
    <w:p w14:paraId="2AAE58B9" w14:textId="7D8E7158" w:rsidR="00356A3D" w:rsidRDefault="00356A3D" w:rsidP="00BE7C9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en-US"/>
        </w:rPr>
      </w:pPr>
    </w:p>
    <w:p w14:paraId="5C9F2963" w14:textId="6103B4DF" w:rsidR="00356A3D" w:rsidRDefault="00356A3D" w:rsidP="00BE7C9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en-US"/>
        </w:rPr>
      </w:pPr>
    </w:p>
    <w:p w14:paraId="663EBD28" w14:textId="0FEB81D3" w:rsidR="00356A3D" w:rsidRDefault="00356A3D" w:rsidP="00BE7C9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en-US"/>
        </w:rPr>
      </w:pPr>
    </w:p>
    <w:p w14:paraId="58E02A68" w14:textId="2AC7BECF" w:rsidR="00356A3D" w:rsidRDefault="00356A3D" w:rsidP="00BE7C9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en-US"/>
        </w:rPr>
      </w:pPr>
    </w:p>
    <w:p w14:paraId="4BEFDBAC" w14:textId="4BCB3278" w:rsidR="00356A3D" w:rsidRDefault="00356A3D" w:rsidP="00BE7C9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en-US"/>
        </w:rPr>
      </w:pPr>
    </w:p>
    <w:p w14:paraId="4D5C0F64" w14:textId="5FC75B73" w:rsidR="00356A3D" w:rsidRDefault="00356A3D" w:rsidP="00BE7C9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en-US"/>
        </w:rPr>
      </w:pPr>
    </w:p>
    <w:p w14:paraId="7E0C28BC" w14:textId="3383ABF5" w:rsidR="00356A3D" w:rsidRDefault="00356A3D" w:rsidP="00BE7C9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en-US"/>
        </w:rPr>
      </w:pPr>
    </w:p>
    <w:p w14:paraId="5D68B2FD" w14:textId="14A77DB6" w:rsidR="00356A3D" w:rsidRDefault="00356A3D" w:rsidP="00BE7C9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en-US"/>
        </w:rPr>
      </w:pPr>
    </w:p>
    <w:p w14:paraId="788E74DF" w14:textId="0C269357" w:rsidR="00356A3D" w:rsidRDefault="00356A3D" w:rsidP="00BE7C9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en-US"/>
        </w:rPr>
      </w:pPr>
    </w:p>
    <w:p w14:paraId="3EEF1BB1" w14:textId="760619C8" w:rsidR="00356A3D" w:rsidRDefault="00356A3D" w:rsidP="00BE7C9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en-US"/>
        </w:rPr>
      </w:pPr>
    </w:p>
    <w:p w14:paraId="63180E9B" w14:textId="2CF54160" w:rsidR="00356A3D" w:rsidRDefault="00356A3D" w:rsidP="00BE7C9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en-US"/>
        </w:rPr>
      </w:pPr>
    </w:p>
    <w:p w14:paraId="57D9DD62" w14:textId="5C0EECD0" w:rsidR="00356A3D" w:rsidRDefault="00356A3D" w:rsidP="00BE7C9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en-US"/>
        </w:rPr>
      </w:pPr>
    </w:p>
    <w:p w14:paraId="439FDD33" w14:textId="66F5CE1C" w:rsidR="00356A3D" w:rsidRDefault="00356A3D" w:rsidP="00BE7C9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en-US"/>
        </w:rPr>
      </w:pPr>
    </w:p>
    <w:p w14:paraId="7EF0E72D" w14:textId="7AE1B5D6" w:rsidR="00356A3D" w:rsidRDefault="00356A3D" w:rsidP="00BE7C9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en-US"/>
        </w:rPr>
      </w:pPr>
    </w:p>
    <w:p w14:paraId="4009C2C3" w14:textId="51817B98" w:rsidR="00356A3D" w:rsidRDefault="00356A3D" w:rsidP="00BE7C9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en-US"/>
        </w:rPr>
      </w:pPr>
    </w:p>
    <w:p w14:paraId="6F6F5E5E" w14:textId="1E84286C" w:rsidR="00356A3D" w:rsidRDefault="00356A3D" w:rsidP="00BE7C9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en-US"/>
        </w:rPr>
      </w:pPr>
    </w:p>
    <w:p w14:paraId="4F0F7CD8" w14:textId="20353A7F" w:rsidR="00356A3D" w:rsidRDefault="00356A3D" w:rsidP="00BE7C9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en-US"/>
        </w:rPr>
      </w:pPr>
    </w:p>
    <w:p w14:paraId="3511CD50" w14:textId="77777777" w:rsidR="00356A3D" w:rsidRDefault="00356A3D" w:rsidP="00BE7C9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en-US"/>
        </w:rPr>
      </w:pPr>
    </w:p>
    <w:p w14:paraId="4FE09629" w14:textId="2835D158" w:rsidR="002B45D8" w:rsidRDefault="002B45D8" w:rsidP="00BE7C9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2059E3">
        <w:rPr>
          <w:rFonts w:ascii="Arial" w:hAnsi="Arial" w:cs="Arial"/>
          <w:b/>
          <w:sz w:val="28"/>
          <w:szCs w:val="28"/>
          <w:lang w:eastAsia="en-US"/>
        </w:rPr>
        <w:t>РАСПИСАНИЕ</w:t>
      </w:r>
    </w:p>
    <w:p w14:paraId="09A5817E" w14:textId="77777777" w:rsidR="00E47E21" w:rsidRPr="00E47E21" w:rsidRDefault="00E47E21" w:rsidP="00E47E21">
      <w:pPr>
        <w:rPr>
          <w:rFonts w:ascii="Arial" w:hAnsi="Arial" w:cs="Arial"/>
          <w:b/>
          <w:sz w:val="24"/>
          <w:szCs w:val="24"/>
          <w:u w:val="single"/>
        </w:rPr>
      </w:pPr>
      <w:r w:rsidRPr="00E47E21">
        <w:rPr>
          <w:rFonts w:ascii="Arial" w:hAnsi="Arial" w:cs="Arial"/>
          <w:b/>
          <w:sz w:val="24"/>
          <w:szCs w:val="24"/>
          <w:u w:val="single"/>
        </w:rPr>
        <w:t>Владимир АЛЕКСАНДРОВ</w:t>
      </w:r>
    </w:p>
    <w:p w14:paraId="2D657420" w14:textId="77777777" w:rsidR="00E47E21" w:rsidRPr="00E47E21" w:rsidRDefault="00E47E21" w:rsidP="00E47E21">
      <w:pPr>
        <w:rPr>
          <w:rFonts w:ascii="Arial" w:hAnsi="Arial" w:cs="Arial"/>
          <w:sz w:val="24"/>
          <w:szCs w:val="24"/>
        </w:rPr>
      </w:pPr>
      <w:r w:rsidRPr="00E47E21">
        <w:rPr>
          <w:rFonts w:ascii="Arial" w:hAnsi="Arial" w:cs="Arial"/>
          <w:sz w:val="24"/>
          <w:szCs w:val="24"/>
        </w:rPr>
        <w:t xml:space="preserve">12.00 – </w:t>
      </w:r>
      <w:r w:rsidRPr="00E47E21">
        <w:rPr>
          <w:rFonts w:ascii="Arial" w:hAnsi="Arial" w:cs="Arial"/>
        </w:rPr>
        <w:t>КАНЕ КОРСО (МОНО), КОНТИНЕНТАЛЬНЫЙ ТОЙ СПАНИЕЛЬ ПАПИЙОН/ФАЛЕН (МОНО)</w:t>
      </w:r>
    </w:p>
    <w:p w14:paraId="2824AFB1" w14:textId="77777777" w:rsidR="00E47E21" w:rsidRPr="00E47E21" w:rsidRDefault="00E47E21" w:rsidP="00E47E21">
      <w:pPr>
        <w:rPr>
          <w:rFonts w:ascii="Arial" w:hAnsi="Arial" w:cs="Arial"/>
          <w:b/>
          <w:sz w:val="24"/>
          <w:szCs w:val="24"/>
          <w:u w:val="single"/>
        </w:rPr>
      </w:pPr>
      <w:r w:rsidRPr="00E47E21">
        <w:rPr>
          <w:rFonts w:ascii="Arial" w:hAnsi="Arial" w:cs="Arial"/>
          <w:b/>
          <w:sz w:val="24"/>
          <w:szCs w:val="24"/>
          <w:u w:val="single"/>
          <w:lang w:val="en-US"/>
        </w:rPr>
        <w:t>Dejan</w:t>
      </w:r>
      <w:r w:rsidRPr="00E47E2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E47E21">
        <w:rPr>
          <w:rFonts w:ascii="Arial" w:hAnsi="Arial" w:cs="Arial"/>
          <w:b/>
          <w:sz w:val="24"/>
          <w:szCs w:val="24"/>
          <w:u w:val="single"/>
          <w:lang w:val="en-US"/>
        </w:rPr>
        <w:t>GUJANICIC</w:t>
      </w:r>
    </w:p>
    <w:p w14:paraId="2274D864" w14:textId="77777777" w:rsidR="00E47E21" w:rsidRPr="00E47E21" w:rsidRDefault="00E47E21" w:rsidP="00E47E21">
      <w:pPr>
        <w:rPr>
          <w:rFonts w:ascii="Arial" w:hAnsi="Arial" w:cs="Arial"/>
          <w:sz w:val="24"/>
          <w:szCs w:val="24"/>
        </w:rPr>
      </w:pPr>
      <w:r w:rsidRPr="00E47E21">
        <w:rPr>
          <w:rFonts w:ascii="Arial" w:hAnsi="Arial" w:cs="Arial"/>
          <w:sz w:val="24"/>
          <w:szCs w:val="24"/>
        </w:rPr>
        <w:t>15.00 – ЙОРКШИРСКИЙ ТЕРЬЕР (МОНО)</w:t>
      </w:r>
    </w:p>
    <w:p w14:paraId="779E4BEB" w14:textId="77777777" w:rsidR="00E47E21" w:rsidRPr="00E47E21" w:rsidRDefault="00E47E21" w:rsidP="00E47E21">
      <w:pPr>
        <w:rPr>
          <w:rFonts w:ascii="Arial" w:hAnsi="Arial" w:cs="Arial"/>
          <w:b/>
          <w:sz w:val="24"/>
          <w:szCs w:val="24"/>
          <w:u w:val="single"/>
        </w:rPr>
      </w:pPr>
      <w:r w:rsidRPr="00E47E21">
        <w:rPr>
          <w:rFonts w:ascii="Arial" w:hAnsi="Arial" w:cs="Arial"/>
          <w:b/>
          <w:sz w:val="24"/>
          <w:szCs w:val="24"/>
          <w:u w:val="single"/>
        </w:rPr>
        <w:t>Николай КАШИРИН</w:t>
      </w:r>
    </w:p>
    <w:p w14:paraId="0ED35D2D" w14:textId="77777777" w:rsidR="00E47E21" w:rsidRPr="00E47E21" w:rsidRDefault="00E47E21" w:rsidP="00E47E21">
      <w:pPr>
        <w:rPr>
          <w:rFonts w:ascii="Arial" w:hAnsi="Arial" w:cs="Arial"/>
          <w:sz w:val="24"/>
          <w:szCs w:val="24"/>
        </w:rPr>
      </w:pPr>
      <w:r w:rsidRPr="00E47E21">
        <w:rPr>
          <w:rFonts w:ascii="Arial" w:hAnsi="Arial" w:cs="Arial"/>
          <w:sz w:val="24"/>
          <w:szCs w:val="24"/>
        </w:rPr>
        <w:t>12.00 –АВСТРАЛИЙСКИЙ ТЕРЬЕР (ПОБЕДИТЕЛЬ ПОРОДЫ)</w:t>
      </w:r>
    </w:p>
    <w:p w14:paraId="5DAA42EA" w14:textId="77777777" w:rsidR="00E47E21" w:rsidRPr="00E47E21" w:rsidRDefault="00E47E21" w:rsidP="00E47E21">
      <w:pPr>
        <w:rPr>
          <w:rFonts w:ascii="Arial" w:hAnsi="Arial" w:cs="Arial"/>
          <w:sz w:val="24"/>
          <w:szCs w:val="24"/>
        </w:rPr>
      </w:pPr>
      <w:r w:rsidRPr="00E47E21">
        <w:rPr>
          <w:rFonts w:ascii="Arial" w:hAnsi="Arial" w:cs="Arial"/>
          <w:sz w:val="24"/>
          <w:szCs w:val="24"/>
        </w:rPr>
        <w:t>15.00 – СИЛИХЕМ ТЕРЬЕР (МОНО)</w:t>
      </w:r>
    </w:p>
    <w:p w14:paraId="67D5F45B" w14:textId="2E6A4102" w:rsidR="00E47E21" w:rsidRDefault="00E47E21" w:rsidP="00E47E21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E47E21">
        <w:rPr>
          <w:rFonts w:ascii="Arial" w:hAnsi="Arial" w:cs="Arial"/>
          <w:b/>
          <w:sz w:val="24"/>
          <w:szCs w:val="24"/>
          <w:u w:val="single"/>
        </w:rPr>
        <w:t>Ирина ДЕГТЯРЬ</w:t>
      </w:r>
    </w:p>
    <w:p w14:paraId="3D4CB5A1" w14:textId="77777777" w:rsidR="00E47E21" w:rsidRPr="00E47E21" w:rsidRDefault="00E47E21" w:rsidP="00E47E21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160C2FBC" w14:textId="77777777" w:rsidR="00E47E21" w:rsidRPr="00E47E21" w:rsidRDefault="00E47E21" w:rsidP="00E47E21">
      <w:pPr>
        <w:spacing w:after="0"/>
        <w:rPr>
          <w:rFonts w:ascii="Arial" w:hAnsi="Arial" w:cs="Arial"/>
          <w:sz w:val="24"/>
          <w:szCs w:val="24"/>
        </w:rPr>
      </w:pPr>
      <w:r w:rsidRPr="00E47E21">
        <w:rPr>
          <w:rFonts w:ascii="Arial" w:hAnsi="Arial" w:cs="Arial"/>
          <w:sz w:val="24"/>
          <w:szCs w:val="24"/>
        </w:rPr>
        <w:t>12.00 – КЕРН ТЕРЬЕР (МОНО)</w:t>
      </w:r>
    </w:p>
    <w:p w14:paraId="6C900F9E" w14:textId="77777777" w:rsidR="00E47E21" w:rsidRPr="00E47E21" w:rsidRDefault="00E47E21" w:rsidP="00E47E21">
      <w:pPr>
        <w:spacing w:after="0"/>
        <w:rPr>
          <w:rFonts w:ascii="Arial" w:hAnsi="Arial" w:cs="Arial"/>
          <w:sz w:val="24"/>
          <w:szCs w:val="24"/>
        </w:rPr>
      </w:pPr>
    </w:p>
    <w:p w14:paraId="6DB415CF" w14:textId="77777777" w:rsidR="00E47E21" w:rsidRPr="00E47E21" w:rsidRDefault="00E47E21" w:rsidP="00E47E21">
      <w:pPr>
        <w:rPr>
          <w:rFonts w:ascii="Arial" w:hAnsi="Arial" w:cs="Arial"/>
          <w:sz w:val="24"/>
          <w:szCs w:val="24"/>
        </w:rPr>
      </w:pPr>
      <w:r w:rsidRPr="00E47E21">
        <w:rPr>
          <w:rFonts w:ascii="Arial" w:hAnsi="Arial" w:cs="Arial"/>
          <w:sz w:val="24"/>
          <w:szCs w:val="24"/>
        </w:rPr>
        <w:t>14.00 – ВЕСТ ХАЙЛЕНД УАЙТ ТЕРЬЕР (МОНО)</w:t>
      </w:r>
    </w:p>
    <w:p w14:paraId="30B59851" w14:textId="42E0BB67" w:rsidR="00E47E21" w:rsidRDefault="00E47E21" w:rsidP="00E47E21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E47E21">
        <w:rPr>
          <w:rFonts w:ascii="Arial" w:hAnsi="Arial" w:cs="Arial"/>
          <w:b/>
          <w:sz w:val="24"/>
          <w:szCs w:val="24"/>
          <w:u w:val="single"/>
        </w:rPr>
        <w:t>Анатолий ЖУК</w:t>
      </w:r>
    </w:p>
    <w:p w14:paraId="4282370F" w14:textId="77777777" w:rsidR="00E47E21" w:rsidRPr="00E47E21" w:rsidRDefault="00E47E21" w:rsidP="00E47E21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41A1277A" w14:textId="77777777" w:rsidR="00E47E21" w:rsidRPr="00E47E21" w:rsidRDefault="00E47E21" w:rsidP="00E47E21">
      <w:pPr>
        <w:spacing w:after="0"/>
        <w:rPr>
          <w:rFonts w:ascii="Arial" w:hAnsi="Arial" w:cs="Arial"/>
          <w:sz w:val="24"/>
          <w:szCs w:val="24"/>
        </w:rPr>
      </w:pPr>
      <w:r w:rsidRPr="00E47E21">
        <w:rPr>
          <w:rFonts w:ascii="Arial" w:hAnsi="Arial" w:cs="Arial"/>
          <w:sz w:val="24"/>
          <w:szCs w:val="24"/>
        </w:rPr>
        <w:t>10.00 – БИГЛЬ (МОНО)</w:t>
      </w:r>
    </w:p>
    <w:p w14:paraId="5E745B2B" w14:textId="77777777" w:rsidR="00E47E21" w:rsidRPr="00E47E21" w:rsidRDefault="00E47E21" w:rsidP="00E47E21">
      <w:pPr>
        <w:spacing w:after="0"/>
        <w:rPr>
          <w:rFonts w:ascii="Arial" w:hAnsi="Arial" w:cs="Arial"/>
          <w:sz w:val="24"/>
          <w:szCs w:val="24"/>
        </w:rPr>
      </w:pPr>
    </w:p>
    <w:p w14:paraId="30DA7762" w14:textId="77777777" w:rsidR="00E47E21" w:rsidRPr="00E47E21" w:rsidRDefault="00E47E21" w:rsidP="00E47E21">
      <w:pPr>
        <w:spacing w:after="0"/>
        <w:rPr>
          <w:rFonts w:ascii="Arial" w:hAnsi="Arial" w:cs="Arial"/>
          <w:sz w:val="24"/>
          <w:szCs w:val="24"/>
        </w:rPr>
      </w:pPr>
      <w:r w:rsidRPr="00E47E21">
        <w:rPr>
          <w:rFonts w:ascii="Arial" w:hAnsi="Arial" w:cs="Arial"/>
          <w:sz w:val="24"/>
          <w:szCs w:val="24"/>
        </w:rPr>
        <w:t>11.00 – ЦВЕРГПИНЧЕР И ПИНЧЕР (МОНО)</w:t>
      </w:r>
    </w:p>
    <w:p w14:paraId="4822C09E" w14:textId="77777777" w:rsidR="00E47E21" w:rsidRPr="00E47E21" w:rsidRDefault="00E47E21" w:rsidP="00E47E21">
      <w:pPr>
        <w:spacing w:after="0"/>
        <w:rPr>
          <w:rFonts w:ascii="Arial" w:hAnsi="Arial" w:cs="Arial"/>
          <w:sz w:val="24"/>
          <w:szCs w:val="24"/>
        </w:rPr>
      </w:pPr>
    </w:p>
    <w:p w14:paraId="78445B51" w14:textId="77777777" w:rsidR="00E47E21" w:rsidRPr="00E47E21" w:rsidRDefault="00E47E21" w:rsidP="00E47E21">
      <w:pPr>
        <w:spacing w:after="0"/>
        <w:rPr>
          <w:rFonts w:ascii="Arial" w:hAnsi="Arial" w:cs="Arial"/>
          <w:sz w:val="24"/>
          <w:szCs w:val="24"/>
        </w:rPr>
      </w:pPr>
      <w:r w:rsidRPr="00E47E21">
        <w:rPr>
          <w:rFonts w:ascii="Arial" w:hAnsi="Arial" w:cs="Arial"/>
          <w:sz w:val="24"/>
          <w:szCs w:val="24"/>
        </w:rPr>
        <w:t>14.00 – КИТАЙСКАЯ ХОХЛАТАЯ СОБАКА (МОНО)</w:t>
      </w:r>
    </w:p>
    <w:p w14:paraId="71701E2C" w14:textId="77777777" w:rsidR="00E47E21" w:rsidRPr="00E47E21" w:rsidRDefault="00E47E21" w:rsidP="00E47E21">
      <w:pPr>
        <w:spacing w:after="0"/>
        <w:rPr>
          <w:rFonts w:ascii="Arial" w:hAnsi="Arial" w:cs="Arial"/>
          <w:sz w:val="24"/>
          <w:szCs w:val="24"/>
        </w:rPr>
      </w:pPr>
    </w:p>
    <w:p w14:paraId="75425F9D" w14:textId="18870FB8" w:rsidR="00E47E21" w:rsidRDefault="00E47E21" w:rsidP="00E47E21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E47E21">
        <w:rPr>
          <w:rFonts w:ascii="Arial" w:hAnsi="Arial" w:cs="Arial"/>
          <w:b/>
          <w:sz w:val="24"/>
          <w:szCs w:val="24"/>
          <w:u w:val="single"/>
        </w:rPr>
        <w:t>Дмитрий МАМОНТОВ</w:t>
      </w:r>
    </w:p>
    <w:p w14:paraId="1072D472" w14:textId="77777777" w:rsidR="00E47E21" w:rsidRPr="00E47E21" w:rsidRDefault="00E47E21" w:rsidP="00E47E21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0E5AFDF4" w14:textId="77777777" w:rsidR="00E47E21" w:rsidRPr="00E47E21" w:rsidRDefault="00E47E21" w:rsidP="00E47E21">
      <w:pPr>
        <w:spacing w:after="0"/>
        <w:rPr>
          <w:rFonts w:ascii="Arial" w:hAnsi="Arial" w:cs="Arial"/>
          <w:sz w:val="24"/>
          <w:szCs w:val="24"/>
        </w:rPr>
      </w:pPr>
      <w:r w:rsidRPr="00E47E21">
        <w:rPr>
          <w:rFonts w:ascii="Arial" w:hAnsi="Arial" w:cs="Arial"/>
          <w:sz w:val="24"/>
          <w:szCs w:val="24"/>
        </w:rPr>
        <w:t>9.40 – БУЛЬДОГ (МОНО)</w:t>
      </w:r>
    </w:p>
    <w:p w14:paraId="53CD2D1E" w14:textId="77777777" w:rsidR="00E47E21" w:rsidRPr="00E47E21" w:rsidRDefault="00E47E21" w:rsidP="00E47E21">
      <w:pPr>
        <w:spacing w:after="0"/>
        <w:rPr>
          <w:rFonts w:ascii="Arial" w:hAnsi="Arial" w:cs="Arial"/>
          <w:sz w:val="24"/>
          <w:szCs w:val="24"/>
        </w:rPr>
      </w:pPr>
    </w:p>
    <w:p w14:paraId="0148A993" w14:textId="77777777" w:rsidR="00E47E21" w:rsidRPr="00E47E21" w:rsidRDefault="00E47E21" w:rsidP="00E47E21">
      <w:pPr>
        <w:spacing w:after="0"/>
        <w:rPr>
          <w:rFonts w:ascii="Arial" w:hAnsi="Arial" w:cs="Arial"/>
          <w:sz w:val="24"/>
          <w:szCs w:val="24"/>
        </w:rPr>
      </w:pPr>
      <w:r w:rsidRPr="00E47E21">
        <w:rPr>
          <w:rFonts w:ascii="Arial" w:hAnsi="Arial" w:cs="Arial"/>
          <w:sz w:val="24"/>
          <w:szCs w:val="24"/>
        </w:rPr>
        <w:t xml:space="preserve">11.30 – ИРЛАНДСКИЙ МЯГКОШЕРСТНЫЙ ПШЕНИЧНЫЙ ТЕРЬЕР (МОНО) </w:t>
      </w:r>
    </w:p>
    <w:p w14:paraId="5B9E1F6D" w14:textId="77777777" w:rsidR="00E47E21" w:rsidRPr="00E47E21" w:rsidRDefault="00E47E21" w:rsidP="00E47E21">
      <w:pPr>
        <w:spacing w:after="0"/>
        <w:rPr>
          <w:rFonts w:ascii="Arial" w:hAnsi="Arial" w:cs="Arial"/>
          <w:sz w:val="24"/>
          <w:szCs w:val="24"/>
        </w:rPr>
      </w:pPr>
    </w:p>
    <w:p w14:paraId="5C288D30" w14:textId="204CE1A6" w:rsidR="00E47E21" w:rsidRDefault="00E47E21" w:rsidP="00E47E21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E47E21">
        <w:rPr>
          <w:rFonts w:ascii="Arial" w:hAnsi="Arial" w:cs="Arial"/>
          <w:b/>
          <w:sz w:val="24"/>
          <w:szCs w:val="24"/>
          <w:u w:val="single"/>
        </w:rPr>
        <w:t>Александр НИКИТИН</w:t>
      </w:r>
    </w:p>
    <w:p w14:paraId="407954AD" w14:textId="77777777" w:rsidR="00E47E21" w:rsidRPr="00E47E21" w:rsidRDefault="00E47E21" w:rsidP="00E47E21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1ABD41A8" w14:textId="77777777" w:rsidR="00E47E21" w:rsidRPr="00E47E21" w:rsidRDefault="00E47E21" w:rsidP="00E47E21">
      <w:pPr>
        <w:spacing w:after="0"/>
        <w:rPr>
          <w:rFonts w:ascii="Arial" w:hAnsi="Arial" w:cs="Arial"/>
          <w:sz w:val="24"/>
          <w:szCs w:val="24"/>
        </w:rPr>
      </w:pPr>
      <w:r w:rsidRPr="00E47E21">
        <w:rPr>
          <w:rFonts w:ascii="Arial" w:hAnsi="Arial" w:cs="Arial"/>
          <w:sz w:val="24"/>
          <w:szCs w:val="24"/>
        </w:rPr>
        <w:t>10.00 – ВОСТОЧНОЕВРОПЕЙСКАЯ ОВЧАРКА (МОНО), ШЕЛТИ (МОНО)</w:t>
      </w:r>
    </w:p>
    <w:p w14:paraId="698C8DFD" w14:textId="77777777" w:rsidR="00E47E21" w:rsidRPr="00E47E21" w:rsidRDefault="00E47E21" w:rsidP="00E47E21">
      <w:pPr>
        <w:spacing w:after="0"/>
        <w:rPr>
          <w:rFonts w:ascii="Arial" w:hAnsi="Arial" w:cs="Arial"/>
          <w:sz w:val="24"/>
          <w:szCs w:val="24"/>
        </w:rPr>
      </w:pPr>
    </w:p>
    <w:p w14:paraId="50301972" w14:textId="77777777" w:rsidR="00E47E21" w:rsidRPr="00E47E21" w:rsidRDefault="00E47E21" w:rsidP="00E47E21">
      <w:pPr>
        <w:spacing w:after="0"/>
        <w:rPr>
          <w:rFonts w:ascii="Arial" w:hAnsi="Arial" w:cs="Arial"/>
          <w:sz w:val="24"/>
          <w:szCs w:val="24"/>
        </w:rPr>
      </w:pPr>
      <w:r w:rsidRPr="00E47E21">
        <w:rPr>
          <w:rFonts w:ascii="Arial" w:hAnsi="Arial" w:cs="Arial"/>
          <w:sz w:val="24"/>
          <w:szCs w:val="24"/>
        </w:rPr>
        <w:t xml:space="preserve">11.00 – КОЛЛИ ДШ (МОНО) </w:t>
      </w:r>
    </w:p>
    <w:p w14:paraId="604D11E3" w14:textId="77777777" w:rsidR="00E47E21" w:rsidRPr="00E47E21" w:rsidRDefault="00E47E21" w:rsidP="00E47E21">
      <w:pPr>
        <w:spacing w:after="0"/>
        <w:rPr>
          <w:rFonts w:ascii="Arial" w:hAnsi="Arial" w:cs="Arial"/>
          <w:sz w:val="24"/>
          <w:szCs w:val="24"/>
        </w:rPr>
      </w:pPr>
    </w:p>
    <w:p w14:paraId="07B42BC0" w14:textId="77777777" w:rsidR="00E47E21" w:rsidRPr="00E47E21" w:rsidRDefault="00E47E21" w:rsidP="00E47E21">
      <w:pPr>
        <w:spacing w:after="0"/>
        <w:rPr>
          <w:rFonts w:ascii="Arial" w:hAnsi="Arial" w:cs="Arial"/>
          <w:sz w:val="24"/>
          <w:szCs w:val="24"/>
        </w:rPr>
      </w:pPr>
      <w:r w:rsidRPr="00E47E21">
        <w:rPr>
          <w:rFonts w:ascii="Arial" w:hAnsi="Arial" w:cs="Arial"/>
          <w:sz w:val="24"/>
          <w:szCs w:val="24"/>
        </w:rPr>
        <w:t>13.00 – АВСТРАЛИЙСКАЯ ОВЧАРКА (МОНО)</w:t>
      </w:r>
    </w:p>
    <w:p w14:paraId="25FF2903" w14:textId="77777777" w:rsidR="00E47E21" w:rsidRPr="00E47E21" w:rsidRDefault="00E47E21" w:rsidP="00E47E21">
      <w:pPr>
        <w:spacing w:after="0"/>
        <w:rPr>
          <w:rFonts w:ascii="Arial" w:hAnsi="Arial" w:cs="Arial"/>
          <w:sz w:val="24"/>
          <w:szCs w:val="24"/>
        </w:rPr>
      </w:pPr>
    </w:p>
    <w:p w14:paraId="48D51DC6" w14:textId="09B2539B" w:rsidR="00E47E21" w:rsidRDefault="00E47E21" w:rsidP="00E47E21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E47E21">
        <w:rPr>
          <w:rFonts w:ascii="Arial" w:hAnsi="Arial" w:cs="Arial"/>
          <w:b/>
          <w:sz w:val="24"/>
          <w:szCs w:val="24"/>
          <w:u w:val="single"/>
        </w:rPr>
        <w:t>Юлия ОЛЬКОВА</w:t>
      </w:r>
    </w:p>
    <w:p w14:paraId="193E2439" w14:textId="77777777" w:rsidR="00E47E21" w:rsidRPr="00E47E21" w:rsidRDefault="00E47E21" w:rsidP="00E47E21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32E40BEC" w14:textId="77777777" w:rsidR="00E47E21" w:rsidRPr="00E47E21" w:rsidRDefault="00E47E21" w:rsidP="00E47E21">
      <w:pPr>
        <w:spacing w:after="0"/>
        <w:rPr>
          <w:rFonts w:ascii="Arial" w:hAnsi="Arial" w:cs="Arial"/>
          <w:sz w:val="24"/>
          <w:szCs w:val="24"/>
        </w:rPr>
      </w:pPr>
      <w:r w:rsidRPr="00E47E21">
        <w:rPr>
          <w:rFonts w:ascii="Arial" w:hAnsi="Arial" w:cs="Arial"/>
          <w:sz w:val="24"/>
          <w:szCs w:val="24"/>
        </w:rPr>
        <w:t>13.30 – ТАЙСКИЙ РИДЖБЕК (МОНО)</w:t>
      </w:r>
    </w:p>
    <w:p w14:paraId="33ACDCF5" w14:textId="77777777" w:rsidR="00E47E21" w:rsidRDefault="00E47E21" w:rsidP="00BE7C9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en-US"/>
        </w:rPr>
      </w:pPr>
    </w:p>
    <w:p w14:paraId="75ED8D8D" w14:textId="77777777" w:rsidR="00662062" w:rsidRDefault="00662062" w:rsidP="00BE7C9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en-US"/>
        </w:rPr>
      </w:pPr>
    </w:p>
    <w:p w14:paraId="12DA4DDA" w14:textId="351007A0" w:rsidR="00662062" w:rsidRDefault="00662062" w:rsidP="00662062">
      <w:pPr>
        <w:spacing w:after="0" w:line="240" w:lineRule="auto"/>
        <w:rPr>
          <w:rFonts w:ascii="Arial" w:hAnsi="Arial" w:cs="Arial"/>
          <w:b/>
          <w:sz w:val="24"/>
          <w:szCs w:val="28"/>
          <w:u w:val="single"/>
          <w:lang w:eastAsia="en-US"/>
        </w:rPr>
      </w:pPr>
    </w:p>
    <w:p w14:paraId="43014830" w14:textId="233B22B8" w:rsidR="00575C3F" w:rsidRDefault="00575C3F" w:rsidP="00662062">
      <w:pPr>
        <w:spacing w:after="0" w:line="240" w:lineRule="auto"/>
        <w:rPr>
          <w:rFonts w:ascii="Arial" w:hAnsi="Arial" w:cs="Arial"/>
          <w:b/>
          <w:sz w:val="24"/>
          <w:szCs w:val="28"/>
          <w:u w:val="single"/>
          <w:lang w:eastAsia="en-US"/>
        </w:rPr>
      </w:pPr>
    </w:p>
    <w:p w14:paraId="25E5C458" w14:textId="77777777" w:rsidR="00146250" w:rsidRDefault="00146250" w:rsidP="00B5298A">
      <w:pPr>
        <w:spacing w:after="0" w:line="360" w:lineRule="auto"/>
        <w:rPr>
          <w:rFonts w:ascii="Arial" w:hAnsi="Arial" w:cs="Arial"/>
          <w:b/>
          <w:sz w:val="24"/>
          <w:szCs w:val="24"/>
          <w:lang w:eastAsia="en-US"/>
        </w:rPr>
      </w:pPr>
    </w:p>
    <w:p w14:paraId="27C03A13" w14:textId="12C8F5A8" w:rsidR="007828E1" w:rsidRDefault="007828E1" w:rsidP="007828E1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РЕГЛАМЕНТ ПРОВЕДЕНИЯ ВЫСТАВКИ</w:t>
      </w:r>
    </w:p>
    <w:p w14:paraId="1480B070" w14:textId="77777777" w:rsidR="007828E1" w:rsidRPr="0020215B" w:rsidRDefault="007828E1" w:rsidP="007828E1">
      <w:pPr>
        <w:spacing w:after="0" w:line="240" w:lineRule="auto"/>
        <w:jc w:val="center"/>
        <w:rPr>
          <w:rFonts w:ascii="Arial" w:hAnsi="Arial" w:cs="Arial"/>
        </w:rPr>
      </w:pPr>
      <w:r w:rsidRPr="0020215B">
        <w:rPr>
          <w:rFonts w:ascii="Arial" w:hAnsi="Arial" w:cs="Arial"/>
          <w:b/>
          <w:bCs/>
        </w:rPr>
        <w:t>ОБЩИЕ ПОЛОЖЕНИЯ</w:t>
      </w:r>
    </w:p>
    <w:p w14:paraId="27FD81BF" w14:textId="77777777" w:rsidR="007828E1" w:rsidRPr="0020215B" w:rsidRDefault="007828E1" w:rsidP="007828E1">
      <w:pPr>
        <w:spacing w:after="0" w:line="240" w:lineRule="auto"/>
        <w:jc w:val="both"/>
        <w:rPr>
          <w:rFonts w:ascii="Arial" w:hAnsi="Arial" w:cs="Arial"/>
        </w:rPr>
      </w:pPr>
      <w:r w:rsidRPr="0020215B">
        <w:rPr>
          <w:rFonts w:ascii="Arial" w:hAnsi="Arial" w:cs="Arial"/>
        </w:rPr>
        <w:t> </w:t>
      </w:r>
    </w:p>
    <w:p w14:paraId="436733AF" w14:textId="77777777" w:rsidR="007828E1" w:rsidRPr="007218A2" w:rsidRDefault="007828E1" w:rsidP="007828E1">
      <w:pPr>
        <w:spacing w:after="0" w:line="240" w:lineRule="auto"/>
        <w:jc w:val="both"/>
        <w:rPr>
          <w:rFonts w:ascii="Arial" w:hAnsi="Arial" w:cs="Arial"/>
        </w:rPr>
      </w:pPr>
      <w:r w:rsidRPr="007218A2">
        <w:rPr>
          <w:rFonts w:ascii="Arial" w:hAnsi="Arial" w:cs="Arial"/>
        </w:rPr>
        <w:t>Сертификатные выставки собак в системе РКФ проводятся в соответствии с требованиями FCI</w:t>
      </w:r>
    </w:p>
    <w:p w14:paraId="69369C5C" w14:textId="77777777" w:rsidR="007828E1" w:rsidRPr="007218A2" w:rsidRDefault="007828E1" w:rsidP="007828E1">
      <w:pPr>
        <w:spacing w:after="0" w:line="240" w:lineRule="auto"/>
        <w:jc w:val="both"/>
        <w:rPr>
          <w:rFonts w:ascii="Arial" w:hAnsi="Arial" w:cs="Arial"/>
        </w:rPr>
      </w:pPr>
      <w:r w:rsidRPr="007218A2">
        <w:rPr>
          <w:rFonts w:ascii="Arial" w:hAnsi="Arial" w:cs="Arial"/>
        </w:rPr>
        <w:t>и настоящим Положением.</w:t>
      </w:r>
    </w:p>
    <w:p w14:paraId="6F1962D1" w14:textId="77777777" w:rsidR="007828E1" w:rsidRPr="007218A2" w:rsidRDefault="007828E1" w:rsidP="007828E1">
      <w:pPr>
        <w:spacing w:after="0" w:line="240" w:lineRule="auto"/>
        <w:jc w:val="both"/>
        <w:rPr>
          <w:rFonts w:ascii="Arial" w:hAnsi="Arial" w:cs="Arial"/>
        </w:rPr>
      </w:pPr>
    </w:p>
    <w:p w14:paraId="3BF0CD42" w14:textId="77777777" w:rsidR="007828E1" w:rsidRPr="007218A2" w:rsidRDefault="007828E1" w:rsidP="007828E1">
      <w:pPr>
        <w:spacing w:after="0" w:line="240" w:lineRule="auto"/>
        <w:jc w:val="both"/>
        <w:rPr>
          <w:rFonts w:ascii="Arial" w:hAnsi="Arial" w:cs="Arial"/>
        </w:rPr>
      </w:pPr>
      <w:r w:rsidRPr="007218A2">
        <w:rPr>
          <w:rFonts w:ascii="Arial" w:hAnsi="Arial" w:cs="Arial"/>
        </w:rPr>
        <w:t>Сертификатные выставки делятся на:</w:t>
      </w:r>
    </w:p>
    <w:p w14:paraId="1FFF3505" w14:textId="77777777" w:rsidR="007828E1" w:rsidRPr="007218A2" w:rsidRDefault="007828E1" w:rsidP="007828E1">
      <w:pPr>
        <w:spacing w:after="0" w:line="240" w:lineRule="auto"/>
        <w:jc w:val="both"/>
        <w:rPr>
          <w:rFonts w:ascii="Arial" w:hAnsi="Arial" w:cs="Arial"/>
        </w:rPr>
      </w:pPr>
      <w:r w:rsidRPr="007218A2">
        <w:rPr>
          <w:rFonts w:ascii="Arial" w:hAnsi="Arial" w:cs="Arial"/>
        </w:rPr>
        <w:t>– интернациональные всех пород (ранг CACIB FCI; в рамках выставки возможна организация</w:t>
      </w:r>
    </w:p>
    <w:p w14:paraId="1CA1C4B4" w14:textId="77777777" w:rsidR="007828E1" w:rsidRPr="007218A2" w:rsidRDefault="007828E1" w:rsidP="007828E1">
      <w:pPr>
        <w:spacing w:after="0" w:line="240" w:lineRule="auto"/>
        <w:jc w:val="both"/>
        <w:rPr>
          <w:rFonts w:ascii="Arial" w:hAnsi="Arial" w:cs="Arial"/>
        </w:rPr>
      </w:pPr>
      <w:r w:rsidRPr="007218A2">
        <w:rPr>
          <w:rFonts w:ascii="Arial" w:hAnsi="Arial" w:cs="Arial"/>
        </w:rPr>
        <w:t>специализированных рингов – specialty – с присвоением дополнительных титулов);</w:t>
      </w:r>
    </w:p>
    <w:p w14:paraId="0503F699" w14:textId="77777777" w:rsidR="007828E1" w:rsidRPr="007218A2" w:rsidRDefault="007828E1" w:rsidP="007828E1">
      <w:pPr>
        <w:spacing w:after="0" w:line="240" w:lineRule="auto"/>
        <w:jc w:val="both"/>
        <w:rPr>
          <w:rFonts w:ascii="Arial" w:hAnsi="Arial" w:cs="Arial"/>
        </w:rPr>
      </w:pPr>
      <w:r w:rsidRPr="007218A2">
        <w:rPr>
          <w:rFonts w:ascii="Arial" w:hAnsi="Arial" w:cs="Arial"/>
        </w:rPr>
        <w:t>– национальные всех пород (ранг CAC);</w:t>
      </w:r>
    </w:p>
    <w:p w14:paraId="041810D2" w14:textId="77777777" w:rsidR="007828E1" w:rsidRPr="007218A2" w:rsidRDefault="007828E1" w:rsidP="007828E1">
      <w:pPr>
        <w:spacing w:after="0" w:line="240" w:lineRule="auto"/>
        <w:jc w:val="both"/>
        <w:rPr>
          <w:rFonts w:ascii="Arial" w:hAnsi="Arial" w:cs="Arial"/>
        </w:rPr>
      </w:pPr>
      <w:r w:rsidRPr="007218A2">
        <w:rPr>
          <w:rFonts w:ascii="Arial" w:hAnsi="Arial" w:cs="Arial"/>
        </w:rPr>
        <w:t>– национальные отдельных групп пород (ранг CAC; в рамках выставки возможна организация</w:t>
      </w:r>
    </w:p>
    <w:p w14:paraId="2A49F579" w14:textId="77777777" w:rsidR="007828E1" w:rsidRPr="007218A2" w:rsidRDefault="007828E1" w:rsidP="007828E1">
      <w:pPr>
        <w:spacing w:after="0" w:line="240" w:lineRule="auto"/>
        <w:jc w:val="both"/>
        <w:rPr>
          <w:rFonts w:ascii="Arial" w:hAnsi="Arial" w:cs="Arial"/>
        </w:rPr>
      </w:pPr>
      <w:r w:rsidRPr="007218A2">
        <w:rPr>
          <w:rFonts w:ascii="Arial" w:hAnsi="Arial" w:cs="Arial"/>
        </w:rPr>
        <w:t>специализированных рингов – specialty – с присвоением дополнительных титулов);</w:t>
      </w:r>
    </w:p>
    <w:p w14:paraId="725AEABC" w14:textId="77777777" w:rsidR="007828E1" w:rsidRPr="007218A2" w:rsidRDefault="007828E1" w:rsidP="007828E1">
      <w:pPr>
        <w:spacing w:after="0" w:line="240" w:lineRule="auto"/>
        <w:jc w:val="both"/>
        <w:rPr>
          <w:rFonts w:ascii="Arial" w:hAnsi="Arial" w:cs="Arial"/>
        </w:rPr>
      </w:pPr>
      <w:r w:rsidRPr="007218A2">
        <w:rPr>
          <w:rFonts w:ascii="Arial" w:hAnsi="Arial" w:cs="Arial"/>
        </w:rPr>
        <w:t>– монопородные (ранг КЧК / КЧП, ПК / ПП).</w:t>
      </w:r>
    </w:p>
    <w:p w14:paraId="24EC2EF3" w14:textId="77777777" w:rsidR="007828E1" w:rsidRPr="007218A2" w:rsidRDefault="007828E1" w:rsidP="007828E1">
      <w:pPr>
        <w:spacing w:after="0" w:line="240" w:lineRule="auto"/>
        <w:jc w:val="both"/>
        <w:rPr>
          <w:rFonts w:ascii="Arial" w:hAnsi="Arial" w:cs="Arial"/>
        </w:rPr>
      </w:pPr>
      <w:r w:rsidRPr="007218A2">
        <w:rPr>
          <w:rFonts w:ascii="Arial" w:hAnsi="Arial" w:cs="Arial"/>
        </w:rPr>
        <w:t>К участию в национальных и монопородных выставках допускаются породы собак,</w:t>
      </w:r>
    </w:p>
    <w:p w14:paraId="13D1F579" w14:textId="77777777" w:rsidR="007828E1" w:rsidRPr="007218A2" w:rsidRDefault="007828E1" w:rsidP="007828E1">
      <w:pPr>
        <w:spacing w:after="0" w:line="240" w:lineRule="auto"/>
        <w:jc w:val="both"/>
        <w:rPr>
          <w:rFonts w:ascii="Arial" w:hAnsi="Arial" w:cs="Arial"/>
        </w:rPr>
      </w:pPr>
      <w:r w:rsidRPr="007218A2">
        <w:rPr>
          <w:rFonts w:ascii="Arial" w:hAnsi="Arial" w:cs="Arial"/>
        </w:rPr>
        <w:t>признанные РКФ.</w:t>
      </w:r>
    </w:p>
    <w:p w14:paraId="78C2EA96" w14:textId="77777777" w:rsidR="007828E1" w:rsidRPr="007218A2" w:rsidRDefault="007828E1" w:rsidP="007828E1">
      <w:pPr>
        <w:spacing w:after="0" w:line="240" w:lineRule="auto"/>
        <w:jc w:val="both"/>
        <w:rPr>
          <w:rFonts w:ascii="Arial" w:hAnsi="Arial" w:cs="Arial"/>
        </w:rPr>
      </w:pPr>
      <w:r w:rsidRPr="007218A2">
        <w:rPr>
          <w:rFonts w:ascii="Arial" w:hAnsi="Arial" w:cs="Arial"/>
        </w:rPr>
        <w:t>Все собаки, заявленные в каталоге, должны быть зарегистрированы во Всероссийской единой</w:t>
      </w:r>
    </w:p>
    <w:p w14:paraId="68AE6F35" w14:textId="77777777" w:rsidR="007828E1" w:rsidRPr="007218A2" w:rsidRDefault="007828E1" w:rsidP="007828E1">
      <w:pPr>
        <w:spacing w:after="0" w:line="240" w:lineRule="auto"/>
        <w:jc w:val="both"/>
        <w:rPr>
          <w:rFonts w:ascii="Arial" w:hAnsi="Arial" w:cs="Arial"/>
        </w:rPr>
      </w:pPr>
      <w:r w:rsidRPr="007218A2">
        <w:rPr>
          <w:rFonts w:ascii="Arial" w:hAnsi="Arial" w:cs="Arial"/>
        </w:rPr>
        <w:t>родословной книге РКФ, либо одной из стран FCI, либо АКС (США), КС (Великобритания), СКС</w:t>
      </w:r>
    </w:p>
    <w:p w14:paraId="06ED21B1" w14:textId="77777777" w:rsidR="007828E1" w:rsidRPr="007218A2" w:rsidRDefault="007828E1" w:rsidP="007828E1">
      <w:pPr>
        <w:spacing w:after="0" w:line="240" w:lineRule="auto"/>
        <w:jc w:val="both"/>
        <w:rPr>
          <w:rFonts w:ascii="Arial" w:hAnsi="Arial" w:cs="Arial"/>
        </w:rPr>
      </w:pPr>
      <w:r w:rsidRPr="007218A2">
        <w:rPr>
          <w:rFonts w:ascii="Arial" w:hAnsi="Arial" w:cs="Arial"/>
        </w:rPr>
        <w:t>(Канада).</w:t>
      </w:r>
    </w:p>
    <w:p w14:paraId="52324A2F" w14:textId="77777777" w:rsidR="007828E1" w:rsidRPr="007218A2" w:rsidRDefault="007828E1" w:rsidP="007828E1">
      <w:pPr>
        <w:spacing w:after="0" w:line="240" w:lineRule="auto"/>
        <w:jc w:val="both"/>
        <w:rPr>
          <w:rFonts w:ascii="Arial" w:hAnsi="Arial" w:cs="Arial"/>
        </w:rPr>
      </w:pPr>
      <w:r w:rsidRPr="007218A2">
        <w:rPr>
          <w:rFonts w:ascii="Arial" w:hAnsi="Arial" w:cs="Arial"/>
        </w:rPr>
        <w:t>Здоровье и благополучие собак должны быть АБСОЛЮТНЫМ ПРИОРИТЕТОМ на всех</w:t>
      </w:r>
    </w:p>
    <w:p w14:paraId="6E54C078" w14:textId="77777777" w:rsidR="007828E1" w:rsidRPr="007218A2" w:rsidRDefault="007828E1" w:rsidP="007828E1">
      <w:pPr>
        <w:spacing w:after="0" w:line="240" w:lineRule="auto"/>
        <w:jc w:val="both"/>
        <w:rPr>
          <w:rFonts w:ascii="Arial" w:hAnsi="Arial" w:cs="Arial"/>
        </w:rPr>
      </w:pPr>
      <w:r w:rsidRPr="007218A2">
        <w:rPr>
          <w:rFonts w:ascii="Arial" w:hAnsi="Arial" w:cs="Arial"/>
        </w:rPr>
        <w:t>выставках РКФ / FCI.</w:t>
      </w:r>
    </w:p>
    <w:p w14:paraId="44689BCD" w14:textId="77777777" w:rsidR="007828E1" w:rsidRPr="007218A2" w:rsidRDefault="007828E1" w:rsidP="007828E1">
      <w:pPr>
        <w:spacing w:after="0" w:line="240" w:lineRule="auto"/>
        <w:jc w:val="both"/>
        <w:rPr>
          <w:rFonts w:ascii="Arial" w:hAnsi="Arial" w:cs="Arial"/>
        </w:rPr>
      </w:pPr>
    </w:p>
    <w:p w14:paraId="0876FCBC" w14:textId="7CAEDD31" w:rsidR="007828E1" w:rsidRDefault="007828E1" w:rsidP="007828E1">
      <w:pPr>
        <w:spacing w:after="0" w:line="240" w:lineRule="auto"/>
        <w:rPr>
          <w:rFonts w:ascii="Arial" w:hAnsi="Arial" w:cs="Arial"/>
          <w:b/>
          <w:bCs/>
        </w:rPr>
      </w:pPr>
      <w:r w:rsidRPr="007218A2">
        <w:rPr>
          <w:rFonts w:ascii="Arial" w:hAnsi="Arial" w:cs="Arial"/>
          <w:b/>
          <w:bCs/>
        </w:rPr>
        <w:t xml:space="preserve">ВЫСТАВОЧНЫЕ   КЛАССЫ </w:t>
      </w:r>
    </w:p>
    <w:p w14:paraId="5B689BC2" w14:textId="77777777" w:rsidR="007828E1" w:rsidRPr="007218A2" w:rsidRDefault="007828E1" w:rsidP="007828E1">
      <w:pPr>
        <w:spacing w:after="0" w:line="240" w:lineRule="auto"/>
        <w:rPr>
          <w:rFonts w:ascii="Arial" w:hAnsi="Arial" w:cs="Arial"/>
        </w:rPr>
      </w:pPr>
    </w:p>
    <w:p w14:paraId="57CA8027" w14:textId="77777777" w:rsidR="007828E1" w:rsidRPr="007218A2" w:rsidRDefault="007828E1" w:rsidP="007828E1">
      <w:pPr>
        <w:spacing w:after="0" w:line="240" w:lineRule="auto"/>
        <w:jc w:val="both"/>
        <w:rPr>
          <w:rFonts w:ascii="Arial" w:hAnsi="Arial" w:cs="Arial"/>
        </w:rPr>
      </w:pPr>
      <w:r w:rsidRPr="007218A2">
        <w:rPr>
          <w:rFonts w:ascii="Arial" w:hAnsi="Arial" w:cs="Arial"/>
          <w:b/>
          <w:bCs/>
        </w:rPr>
        <w:t>Класс бэби    (</w:t>
      </w:r>
      <w:r w:rsidRPr="007218A2">
        <w:rPr>
          <w:rFonts w:ascii="Arial" w:hAnsi="Arial" w:cs="Arial"/>
          <w:b/>
          <w:bCs/>
          <w:lang w:val="en-US"/>
        </w:rPr>
        <w:t>baby</w:t>
      </w:r>
      <w:r w:rsidRPr="007218A2">
        <w:rPr>
          <w:rFonts w:ascii="Arial" w:hAnsi="Arial" w:cs="Arial"/>
          <w:b/>
          <w:bCs/>
        </w:rPr>
        <w:t xml:space="preserve">)                                                   с 3 до 6 месяцев </w:t>
      </w:r>
    </w:p>
    <w:p w14:paraId="0EA3396E" w14:textId="77777777" w:rsidR="007828E1" w:rsidRPr="007218A2" w:rsidRDefault="007828E1" w:rsidP="007828E1">
      <w:pPr>
        <w:spacing w:after="0" w:line="240" w:lineRule="auto"/>
        <w:jc w:val="both"/>
        <w:rPr>
          <w:rFonts w:ascii="Arial" w:hAnsi="Arial" w:cs="Arial"/>
        </w:rPr>
      </w:pPr>
      <w:r w:rsidRPr="007218A2">
        <w:rPr>
          <w:rFonts w:ascii="Arial" w:hAnsi="Arial" w:cs="Arial"/>
          <w:b/>
          <w:bCs/>
        </w:rPr>
        <w:t>Класс щенков (</w:t>
      </w:r>
      <w:r w:rsidRPr="007218A2">
        <w:rPr>
          <w:rFonts w:ascii="Arial" w:hAnsi="Arial" w:cs="Arial"/>
          <w:b/>
          <w:bCs/>
          <w:lang w:val="en-US"/>
        </w:rPr>
        <w:t>puppy</w:t>
      </w:r>
      <w:r w:rsidRPr="007218A2">
        <w:rPr>
          <w:rFonts w:ascii="Arial" w:hAnsi="Arial" w:cs="Arial"/>
          <w:b/>
          <w:bCs/>
        </w:rPr>
        <w:t xml:space="preserve">)                                              с 6   до  9 месяцев. </w:t>
      </w:r>
    </w:p>
    <w:p w14:paraId="26DEDB99" w14:textId="77777777" w:rsidR="007828E1" w:rsidRPr="007218A2" w:rsidRDefault="007828E1" w:rsidP="007828E1">
      <w:pPr>
        <w:spacing w:after="0" w:line="240" w:lineRule="auto"/>
        <w:jc w:val="both"/>
        <w:rPr>
          <w:rFonts w:ascii="Arial" w:hAnsi="Arial" w:cs="Arial"/>
        </w:rPr>
      </w:pPr>
      <w:r w:rsidRPr="007218A2">
        <w:rPr>
          <w:rFonts w:ascii="Arial" w:hAnsi="Arial" w:cs="Arial"/>
          <w:b/>
          <w:bCs/>
        </w:rPr>
        <w:t>Класс юниоров (</w:t>
      </w:r>
      <w:r w:rsidRPr="007218A2">
        <w:rPr>
          <w:rFonts w:ascii="Arial" w:hAnsi="Arial" w:cs="Arial"/>
          <w:b/>
          <w:bCs/>
          <w:lang w:val="en-US"/>
        </w:rPr>
        <w:t>junior</w:t>
      </w:r>
      <w:r w:rsidRPr="007218A2">
        <w:rPr>
          <w:rFonts w:ascii="Arial" w:hAnsi="Arial" w:cs="Arial"/>
          <w:b/>
          <w:bCs/>
        </w:rPr>
        <w:t xml:space="preserve">)                                            с 9   до  18 месяцев. </w:t>
      </w:r>
    </w:p>
    <w:p w14:paraId="4E9B3D9F" w14:textId="77777777" w:rsidR="007828E1" w:rsidRPr="007218A2" w:rsidRDefault="007828E1" w:rsidP="007828E1">
      <w:pPr>
        <w:spacing w:after="0" w:line="240" w:lineRule="auto"/>
        <w:jc w:val="both"/>
        <w:rPr>
          <w:rFonts w:ascii="Arial" w:hAnsi="Arial" w:cs="Arial"/>
        </w:rPr>
      </w:pPr>
      <w:r w:rsidRPr="007218A2">
        <w:rPr>
          <w:rFonts w:ascii="Arial" w:hAnsi="Arial" w:cs="Arial"/>
          <w:b/>
          <w:bCs/>
        </w:rPr>
        <w:t>Класс промежуточный (</w:t>
      </w:r>
      <w:r w:rsidRPr="007218A2">
        <w:rPr>
          <w:rFonts w:ascii="Arial" w:hAnsi="Arial" w:cs="Arial"/>
          <w:b/>
          <w:bCs/>
          <w:lang w:val="en-US"/>
        </w:rPr>
        <w:t>intermediate</w:t>
      </w:r>
      <w:r w:rsidRPr="007218A2">
        <w:rPr>
          <w:rFonts w:ascii="Arial" w:hAnsi="Arial" w:cs="Arial"/>
          <w:b/>
          <w:bCs/>
        </w:rPr>
        <w:t xml:space="preserve">)                   с 15 до  24 месяцев. </w:t>
      </w:r>
    </w:p>
    <w:p w14:paraId="3497C9B7" w14:textId="77777777" w:rsidR="007828E1" w:rsidRPr="007218A2" w:rsidRDefault="007828E1" w:rsidP="007828E1">
      <w:pPr>
        <w:spacing w:after="0" w:line="240" w:lineRule="auto"/>
        <w:jc w:val="both"/>
        <w:rPr>
          <w:rFonts w:ascii="Arial" w:hAnsi="Arial" w:cs="Arial"/>
        </w:rPr>
      </w:pPr>
      <w:r w:rsidRPr="007218A2">
        <w:rPr>
          <w:rFonts w:ascii="Arial" w:hAnsi="Arial" w:cs="Arial"/>
          <w:b/>
          <w:bCs/>
        </w:rPr>
        <w:t>Класс открытый (</w:t>
      </w:r>
      <w:r w:rsidRPr="007218A2">
        <w:rPr>
          <w:rFonts w:ascii="Arial" w:hAnsi="Arial" w:cs="Arial"/>
          <w:b/>
          <w:bCs/>
          <w:lang w:val="en-US"/>
        </w:rPr>
        <w:t>open</w:t>
      </w:r>
      <w:r w:rsidRPr="007218A2">
        <w:rPr>
          <w:rFonts w:ascii="Arial" w:hAnsi="Arial" w:cs="Arial"/>
          <w:b/>
          <w:bCs/>
        </w:rPr>
        <w:t xml:space="preserve">)                                            </w:t>
      </w:r>
      <w:r w:rsidRPr="007218A2">
        <w:rPr>
          <w:rFonts w:ascii="Arial" w:hAnsi="Arial" w:cs="Arial"/>
          <w:b/>
          <w:bCs/>
          <w:lang w:val="en-US"/>
        </w:rPr>
        <w:t>c</w:t>
      </w:r>
      <w:r w:rsidRPr="007218A2">
        <w:rPr>
          <w:rFonts w:ascii="Arial" w:hAnsi="Arial" w:cs="Arial"/>
          <w:b/>
          <w:bCs/>
        </w:rPr>
        <w:t xml:space="preserve"> 15 месяцев. </w:t>
      </w:r>
    </w:p>
    <w:p w14:paraId="3E2239DD" w14:textId="77777777" w:rsidR="007828E1" w:rsidRPr="007218A2" w:rsidRDefault="007828E1" w:rsidP="007828E1">
      <w:pPr>
        <w:spacing w:after="0" w:line="240" w:lineRule="auto"/>
        <w:jc w:val="both"/>
        <w:rPr>
          <w:rFonts w:ascii="Arial" w:hAnsi="Arial" w:cs="Arial"/>
        </w:rPr>
      </w:pPr>
      <w:r w:rsidRPr="007218A2">
        <w:rPr>
          <w:rFonts w:ascii="Arial" w:hAnsi="Arial" w:cs="Arial"/>
          <w:b/>
          <w:bCs/>
        </w:rPr>
        <w:t>Класс рабочий (</w:t>
      </w:r>
      <w:r w:rsidRPr="007218A2">
        <w:rPr>
          <w:rFonts w:ascii="Arial" w:hAnsi="Arial" w:cs="Arial"/>
          <w:b/>
          <w:bCs/>
          <w:lang w:val="en-US"/>
        </w:rPr>
        <w:t>working</w:t>
      </w:r>
      <w:r w:rsidRPr="007218A2">
        <w:rPr>
          <w:rFonts w:ascii="Arial" w:hAnsi="Arial" w:cs="Arial"/>
          <w:b/>
          <w:bCs/>
        </w:rPr>
        <w:t xml:space="preserve">) с 15 месяцев. (наличие рабочего класса и видов испытаний для допуска в рабочий класс определяется Правилами НКП и утверждается в РКФ) </w:t>
      </w:r>
    </w:p>
    <w:p w14:paraId="42129898" w14:textId="77777777" w:rsidR="007828E1" w:rsidRPr="007218A2" w:rsidRDefault="007828E1" w:rsidP="007828E1">
      <w:pPr>
        <w:spacing w:after="0" w:line="240" w:lineRule="auto"/>
        <w:jc w:val="both"/>
        <w:rPr>
          <w:rFonts w:ascii="Arial" w:hAnsi="Arial" w:cs="Arial"/>
        </w:rPr>
      </w:pPr>
      <w:r w:rsidRPr="007218A2">
        <w:rPr>
          <w:rFonts w:ascii="Arial" w:hAnsi="Arial" w:cs="Arial"/>
          <w:b/>
          <w:bCs/>
        </w:rPr>
        <w:t>Класс чемпионов (</w:t>
      </w:r>
      <w:r w:rsidRPr="007218A2">
        <w:rPr>
          <w:rFonts w:ascii="Arial" w:hAnsi="Arial" w:cs="Arial"/>
          <w:b/>
          <w:bCs/>
          <w:lang w:val="en-US"/>
        </w:rPr>
        <w:t>champion</w:t>
      </w:r>
      <w:r w:rsidRPr="007218A2">
        <w:rPr>
          <w:rFonts w:ascii="Arial" w:hAnsi="Arial" w:cs="Arial"/>
          <w:b/>
          <w:bCs/>
        </w:rPr>
        <w:t xml:space="preserve">)                                   с 15 месяцев. </w:t>
      </w:r>
    </w:p>
    <w:p w14:paraId="5E74D9BB" w14:textId="77777777" w:rsidR="007828E1" w:rsidRPr="007218A2" w:rsidRDefault="007828E1" w:rsidP="007828E1">
      <w:pPr>
        <w:spacing w:after="0" w:line="240" w:lineRule="auto"/>
        <w:jc w:val="both"/>
        <w:rPr>
          <w:rFonts w:ascii="Arial" w:hAnsi="Arial" w:cs="Arial"/>
        </w:rPr>
      </w:pPr>
      <w:r w:rsidRPr="007218A2">
        <w:rPr>
          <w:rFonts w:ascii="Arial" w:hAnsi="Arial" w:cs="Arial"/>
          <w:b/>
          <w:bCs/>
        </w:rPr>
        <w:t xml:space="preserve">Класс чемпионов НКП                                              с 15 месяцев. </w:t>
      </w:r>
    </w:p>
    <w:p w14:paraId="43D1C4F5" w14:textId="77777777" w:rsidR="007828E1" w:rsidRPr="007218A2" w:rsidRDefault="007828E1" w:rsidP="007828E1">
      <w:pPr>
        <w:spacing w:after="0" w:line="240" w:lineRule="auto"/>
        <w:jc w:val="both"/>
        <w:rPr>
          <w:rFonts w:ascii="Arial" w:hAnsi="Arial" w:cs="Arial"/>
        </w:rPr>
      </w:pPr>
      <w:r w:rsidRPr="007218A2">
        <w:rPr>
          <w:rFonts w:ascii="Arial" w:hAnsi="Arial" w:cs="Arial"/>
          <w:b/>
          <w:bCs/>
        </w:rPr>
        <w:t>Класс ветеранов (</w:t>
      </w:r>
      <w:r w:rsidRPr="007218A2">
        <w:rPr>
          <w:rFonts w:ascii="Arial" w:hAnsi="Arial" w:cs="Arial"/>
          <w:b/>
          <w:bCs/>
          <w:lang w:val="en-US"/>
        </w:rPr>
        <w:t>veteran</w:t>
      </w:r>
      <w:r w:rsidRPr="007218A2">
        <w:rPr>
          <w:rFonts w:ascii="Arial" w:hAnsi="Arial" w:cs="Arial"/>
          <w:b/>
          <w:bCs/>
        </w:rPr>
        <w:t xml:space="preserve">)                                         с 8  лет. </w:t>
      </w:r>
    </w:p>
    <w:p w14:paraId="617DC5AA" w14:textId="77777777" w:rsidR="007828E1" w:rsidRPr="007218A2" w:rsidRDefault="007828E1" w:rsidP="007828E1">
      <w:pPr>
        <w:spacing w:after="0" w:line="240" w:lineRule="auto"/>
        <w:rPr>
          <w:rFonts w:ascii="Arial" w:hAnsi="Arial" w:cs="Arial"/>
        </w:rPr>
      </w:pPr>
    </w:p>
    <w:p w14:paraId="311502B8" w14:textId="77777777" w:rsidR="007828E1" w:rsidRPr="007218A2" w:rsidRDefault="007828E1" w:rsidP="007828E1">
      <w:pPr>
        <w:spacing w:after="0" w:line="240" w:lineRule="auto"/>
        <w:rPr>
          <w:rFonts w:ascii="Arial" w:hAnsi="Arial" w:cs="Arial"/>
        </w:rPr>
      </w:pPr>
      <w:r w:rsidRPr="007218A2">
        <w:rPr>
          <w:rFonts w:ascii="Arial" w:hAnsi="Arial" w:cs="Arial"/>
        </w:rPr>
        <w:t>Датой определения возраста собаки является день выставки. Если день рождения собаки</w:t>
      </w:r>
    </w:p>
    <w:p w14:paraId="0E161F45" w14:textId="77777777" w:rsidR="007828E1" w:rsidRPr="007218A2" w:rsidRDefault="007828E1" w:rsidP="007828E1">
      <w:pPr>
        <w:spacing w:after="0" w:line="240" w:lineRule="auto"/>
        <w:rPr>
          <w:rFonts w:ascii="Arial" w:hAnsi="Arial" w:cs="Arial"/>
        </w:rPr>
      </w:pPr>
      <w:r w:rsidRPr="007218A2">
        <w:rPr>
          <w:rFonts w:ascii="Arial" w:hAnsi="Arial" w:cs="Arial"/>
        </w:rPr>
        <w:t>совпадает с датой проведения выставки, то владелец вправе самостоятельно решить, в какой</w:t>
      </w:r>
    </w:p>
    <w:p w14:paraId="01BA460E" w14:textId="77777777" w:rsidR="007828E1" w:rsidRPr="007218A2" w:rsidRDefault="007828E1" w:rsidP="007828E1">
      <w:pPr>
        <w:spacing w:after="0" w:line="240" w:lineRule="auto"/>
        <w:rPr>
          <w:rFonts w:ascii="Arial" w:hAnsi="Arial" w:cs="Arial"/>
        </w:rPr>
      </w:pPr>
      <w:r w:rsidRPr="007218A2">
        <w:rPr>
          <w:rFonts w:ascii="Arial" w:hAnsi="Arial" w:cs="Arial"/>
        </w:rPr>
        <w:t>класс регистрировать собаку.</w:t>
      </w:r>
    </w:p>
    <w:p w14:paraId="621E2C19" w14:textId="77777777" w:rsidR="007828E1" w:rsidRPr="007218A2" w:rsidRDefault="007828E1" w:rsidP="007828E1">
      <w:pPr>
        <w:spacing w:after="0" w:line="240" w:lineRule="auto"/>
        <w:rPr>
          <w:rFonts w:ascii="Arial" w:hAnsi="Arial" w:cs="Arial"/>
        </w:rPr>
      </w:pPr>
    </w:p>
    <w:p w14:paraId="0F271A0B" w14:textId="0639F98F" w:rsidR="007828E1" w:rsidRDefault="007828E1" w:rsidP="007828E1">
      <w:pPr>
        <w:spacing w:after="0" w:line="240" w:lineRule="auto"/>
        <w:rPr>
          <w:rFonts w:ascii="Arial" w:hAnsi="Arial" w:cs="Arial"/>
          <w:b/>
          <w:bCs/>
        </w:rPr>
      </w:pPr>
      <w:r w:rsidRPr="007218A2">
        <w:rPr>
          <w:rFonts w:ascii="Arial" w:hAnsi="Arial" w:cs="Arial"/>
          <w:b/>
          <w:bCs/>
        </w:rPr>
        <w:t xml:space="preserve">ОЦЕНКИ, СЕРТИФИКАТЫ И ТИТУЛЫ </w:t>
      </w:r>
    </w:p>
    <w:p w14:paraId="7927888F" w14:textId="77777777" w:rsidR="007828E1" w:rsidRPr="007218A2" w:rsidRDefault="007828E1" w:rsidP="007828E1">
      <w:pPr>
        <w:spacing w:after="0" w:line="240" w:lineRule="auto"/>
        <w:rPr>
          <w:rFonts w:ascii="Arial" w:hAnsi="Arial" w:cs="Arial"/>
        </w:rPr>
      </w:pPr>
    </w:p>
    <w:p w14:paraId="6A1EE193" w14:textId="77777777" w:rsidR="007828E1" w:rsidRPr="007218A2" w:rsidRDefault="007828E1" w:rsidP="007828E1">
      <w:pPr>
        <w:spacing w:after="0" w:line="240" w:lineRule="auto"/>
        <w:jc w:val="both"/>
        <w:rPr>
          <w:rFonts w:ascii="Arial" w:hAnsi="Arial" w:cs="Arial"/>
        </w:rPr>
      </w:pPr>
      <w:r w:rsidRPr="007218A2">
        <w:rPr>
          <w:rFonts w:ascii="Arial" w:hAnsi="Arial" w:cs="Arial"/>
        </w:rPr>
        <w:t xml:space="preserve">  </w:t>
      </w:r>
      <w:r w:rsidRPr="007218A2">
        <w:rPr>
          <w:rFonts w:ascii="Arial" w:hAnsi="Arial" w:cs="Arial"/>
          <w:b/>
          <w:bCs/>
        </w:rPr>
        <w:t>По решению НКП  на монопородных выставках возможно судейство и присуждение титулов раздельно по окрасам после утверждения выставочной комиссии и РКФ.</w:t>
      </w:r>
      <w:r w:rsidRPr="007218A2">
        <w:rPr>
          <w:rFonts w:ascii="Arial" w:hAnsi="Arial" w:cs="Arial"/>
        </w:rPr>
        <w:t xml:space="preserve"> </w:t>
      </w:r>
    </w:p>
    <w:p w14:paraId="3DC0AC7A" w14:textId="77777777" w:rsidR="007828E1" w:rsidRPr="007218A2" w:rsidRDefault="007828E1" w:rsidP="007828E1">
      <w:pPr>
        <w:spacing w:after="0" w:line="240" w:lineRule="auto"/>
        <w:jc w:val="both"/>
        <w:rPr>
          <w:rFonts w:ascii="Arial" w:hAnsi="Arial" w:cs="Arial"/>
          <w:b/>
        </w:rPr>
      </w:pPr>
      <w:r w:rsidRPr="007218A2">
        <w:rPr>
          <w:rFonts w:ascii="Arial" w:hAnsi="Arial" w:cs="Arial"/>
          <w:b/>
        </w:rPr>
        <w:t>В классах юниоров, промежуточном, открытом, рабочем, чемпионов и ветеранов, а также в</w:t>
      </w:r>
    </w:p>
    <w:p w14:paraId="23A5A9A0" w14:textId="77777777" w:rsidR="007828E1" w:rsidRPr="007218A2" w:rsidRDefault="007828E1" w:rsidP="007828E1">
      <w:pPr>
        <w:spacing w:after="0" w:line="240" w:lineRule="auto"/>
        <w:jc w:val="both"/>
        <w:rPr>
          <w:rFonts w:ascii="Arial" w:hAnsi="Arial" w:cs="Arial"/>
        </w:rPr>
      </w:pPr>
      <w:r w:rsidRPr="007218A2">
        <w:rPr>
          <w:rFonts w:ascii="Arial" w:hAnsi="Arial" w:cs="Arial"/>
          <w:b/>
        </w:rPr>
        <w:t>классе чемпионов НКП (на монопородных выставках) присуждаются следующие оценки:</w:t>
      </w:r>
    </w:p>
    <w:p w14:paraId="256928C8" w14:textId="77777777" w:rsidR="007828E1" w:rsidRPr="007218A2" w:rsidRDefault="007828E1" w:rsidP="007828E1">
      <w:pPr>
        <w:spacing w:after="0" w:line="240" w:lineRule="auto"/>
        <w:jc w:val="both"/>
        <w:rPr>
          <w:rFonts w:ascii="Arial" w:hAnsi="Arial" w:cs="Arial"/>
        </w:rPr>
      </w:pPr>
      <w:r w:rsidRPr="007218A2">
        <w:rPr>
          <w:rFonts w:ascii="Arial" w:hAnsi="Arial" w:cs="Arial"/>
          <w:b/>
        </w:rPr>
        <w:t>– отлично / excellent</w:t>
      </w:r>
      <w:r w:rsidRPr="007218A2">
        <w:rPr>
          <w:rFonts w:ascii="Arial" w:hAnsi="Arial" w:cs="Arial"/>
        </w:rPr>
        <w:t xml:space="preserve"> (красная лента), может быть присуждено только собаке, очень близкой к</w:t>
      </w:r>
    </w:p>
    <w:p w14:paraId="4E4E4956" w14:textId="77777777" w:rsidR="007828E1" w:rsidRPr="007218A2" w:rsidRDefault="007828E1" w:rsidP="007828E1">
      <w:pPr>
        <w:spacing w:after="0" w:line="240" w:lineRule="auto"/>
        <w:jc w:val="both"/>
        <w:rPr>
          <w:rFonts w:ascii="Arial" w:hAnsi="Arial" w:cs="Arial"/>
        </w:rPr>
      </w:pPr>
      <w:r w:rsidRPr="007218A2">
        <w:rPr>
          <w:rFonts w:ascii="Arial" w:hAnsi="Arial" w:cs="Arial"/>
        </w:rPr>
        <w:t>идеалу стандарта, представленной в отличной кондиции, демонстрирующей гармоничный</w:t>
      </w:r>
    </w:p>
    <w:p w14:paraId="2C60496D" w14:textId="77777777" w:rsidR="007828E1" w:rsidRPr="007218A2" w:rsidRDefault="007828E1" w:rsidP="007828E1">
      <w:pPr>
        <w:spacing w:after="0" w:line="240" w:lineRule="auto"/>
        <w:jc w:val="both"/>
        <w:rPr>
          <w:rFonts w:ascii="Arial" w:hAnsi="Arial" w:cs="Arial"/>
        </w:rPr>
      </w:pPr>
      <w:r w:rsidRPr="007218A2">
        <w:rPr>
          <w:rFonts w:ascii="Arial" w:hAnsi="Arial" w:cs="Arial"/>
        </w:rPr>
        <w:t>уравновешенный темперамент, имеющей высокий класс и отличную подготовку; ее</w:t>
      </w:r>
    </w:p>
    <w:p w14:paraId="04EDA4A1" w14:textId="77777777" w:rsidR="007828E1" w:rsidRPr="007218A2" w:rsidRDefault="007828E1" w:rsidP="007828E1">
      <w:pPr>
        <w:spacing w:after="0" w:line="240" w:lineRule="auto"/>
        <w:jc w:val="both"/>
        <w:rPr>
          <w:rFonts w:ascii="Arial" w:hAnsi="Arial" w:cs="Arial"/>
        </w:rPr>
      </w:pPr>
      <w:r w:rsidRPr="007218A2">
        <w:rPr>
          <w:rFonts w:ascii="Arial" w:hAnsi="Arial" w:cs="Arial"/>
        </w:rPr>
        <w:t>превосходные характеристики, полностью соответствующие породе, позволяют проигнорировать</w:t>
      </w:r>
    </w:p>
    <w:p w14:paraId="2BD179A6" w14:textId="77777777" w:rsidR="007828E1" w:rsidRPr="007218A2" w:rsidRDefault="007828E1" w:rsidP="007828E1">
      <w:pPr>
        <w:spacing w:after="0" w:line="240" w:lineRule="auto"/>
        <w:jc w:val="both"/>
        <w:rPr>
          <w:rFonts w:ascii="Arial" w:hAnsi="Arial" w:cs="Arial"/>
        </w:rPr>
      </w:pPr>
      <w:r w:rsidRPr="007218A2">
        <w:rPr>
          <w:rFonts w:ascii="Arial" w:hAnsi="Arial" w:cs="Arial"/>
        </w:rPr>
        <w:t>некоторые несовершенства, однако половой диморфизм должен быть ярко выражен;</w:t>
      </w:r>
    </w:p>
    <w:p w14:paraId="1E34A1E2" w14:textId="77777777" w:rsidR="007828E1" w:rsidRPr="007218A2" w:rsidRDefault="007828E1" w:rsidP="007828E1">
      <w:pPr>
        <w:spacing w:after="0" w:line="240" w:lineRule="auto"/>
        <w:jc w:val="both"/>
        <w:rPr>
          <w:rFonts w:ascii="Arial" w:hAnsi="Arial" w:cs="Arial"/>
        </w:rPr>
      </w:pPr>
      <w:r w:rsidRPr="007218A2">
        <w:rPr>
          <w:rFonts w:ascii="Arial" w:hAnsi="Arial" w:cs="Arial"/>
          <w:b/>
        </w:rPr>
        <w:t>– очень хорошо / very good</w:t>
      </w:r>
      <w:r w:rsidRPr="007218A2">
        <w:rPr>
          <w:rFonts w:ascii="Arial" w:hAnsi="Arial" w:cs="Arial"/>
        </w:rPr>
        <w:t xml:space="preserve"> (синяя лента), может быть присуждено только собаке, которая</w:t>
      </w:r>
    </w:p>
    <w:p w14:paraId="64332701" w14:textId="77777777" w:rsidR="007828E1" w:rsidRPr="007218A2" w:rsidRDefault="007828E1" w:rsidP="007828E1">
      <w:pPr>
        <w:spacing w:after="0" w:line="240" w:lineRule="auto"/>
        <w:jc w:val="both"/>
        <w:rPr>
          <w:rFonts w:ascii="Arial" w:hAnsi="Arial" w:cs="Arial"/>
        </w:rPr>
      </w:pPr>
      <w:r w:rsidRPr="007218A2">
        <w:rPr>
          <w:rFonts w:ascii="Arial" w:hAnsi="Arial" w:cs="Arial"/>
        </w:rPr>
        <w:t>обладает типичными признаками породы, хорошо сбалансированными пропорциями и</w:t>
      </w:r>
    </w:p>
    <w:p w14:paraId="196C2B48" w14:textId="77777777" w:rsidR="007828E1" w:rsidRPr="007218A2" w:rsidRDefault="007828E1" w:rsidP="007828E1">
      <w:pPr>
        <w:spacing w:after="0" w:line="240" w:lineRule="auto"/>
        <w:jc w:val="both"/>
        <w:rPr>
          <w:rFonts w:ascii="Arial" w:hAnsi="Arial" w:cs="Arial"/>
        </w:rPr>
      </w:pPr>
      <w:r w:rsidRPr="007218A2">
        <w:rPr>
          <w:rFonts w:ascii="Arial" w:hAnsi="Arial" w:cs="Arial"/>
        </w:rPr>
        <w:t>представлена в корректной кондиции; допускается несколько небольших недостатков, однако</w:t>
      </w:r>
    </w:p>
    <w:p w14:paraId="65C51B6E" w14:textId="77777777" w:rsidR="007828E1" w:rsidRPr="007218A2" w:rsidRDefault="007828E1" w:rsidP="007828E1">
      <w:pPr>
        <w:spacing w:after="0" w:line="240" w:lineRule="auto"/>
        <w:jc w:val="both"/>
        <w:rPr>
          <w:rFonts w:ascii="Arial" w:hAnsi="Arial" w:cs="Arial"/>
        </w:rPr>
      </w:pPr>
      <w:r w:rsidRPr="007218A2">
        <w:rPr>
          <w:rFonts w:ascii="Arial" w:hAnsi="Arial" w:cs="Arial"/>
        </w:rPr>
        <w:t>собака должна тем не менее демонстрировать класс;</w:t>
      </w:r>
    </w:p>
    <w:p w14:paraId="55BA4697" w14:textId="77777777" w:rsidR="007828E1" w:rsidRPr="007218A2" w:rsidRDefault="007828E1" w:rsidP="007828E1">
      <w:pPr>
        <w:spacing w:after="0" w:line="240" w:lineRule="auto"/>
        <w:jc w:val="both"/>
        <w:rPr>
          <w:rFonts w:ascii="Arial" w:hAnsi="Arial" w:cs="Arial"/>
        </w:rPr>
      </w:pPr>
      <w:r w:rsidRPr="007218A2">
        <w:rPr>
          <w:rFonts w:ascii="Arial" w:hAnsi="Arial" w:cs="Arial"/>
          <w:b/>
        </w:rPr>
        <w:t>– хорошо / good</w:t>
      </w:r>
      <w:r w:rsidRPr="007218A2">
        <w:rPr>
          <w:rFonts w:ascii="Arial" w:hAnsi="Arial" w:cs="Arial"/>
        </w:rPr>
        <w:t xml:space="preserve"> (зеленая лента), должно быть присуждено собаке, обладающей основными</w:t>
      </w:r>
    </w:p>
    <w:p w14:paraId="663303D1" w14:textId="77777777" w:rsidR="007828E1" w:rsidRPr="007218A2" w:rsidRDefault="007828E1" w:rsidP="007828E1">
      <w:pPr>
        <w:spacing w:after="0" w:line="240" w:lineRule="auto"/>
        <w:jc w:val="both"/>
        <w:rPr>
          <w:rFonts w:ascii="Arial" w:hAnsi="Arial" w:cs="Arial"/>
        </w:rPr>
      </w:pPr>
      <w:r w:rsidRPr="007218A2">
        <w:rPr>
          <w:rFonts w:ascii="Arial" w:hAnsi="Arial" w:cs="Arial"/>
        </w:rPr>
        <w:t>породными признаками; достоинства должны преобладать над недостатками, так чтобы собака</w:t>
      </w:r>
    </w:p>
    <w:p w14:paraId="4E265785" w14:textId="77777777" w:rsidR="007828E1" w:rsidRPr="007218A2" w:rsidRDefault="007828E1" w:rsidP="007828E1">
      <w:pPr>
        <w:spacing w:after="0" w:line="240" w:lineRule="auto"/>
        <w:jc w:val="both"/>
        <w:rPr>
          <w:rFonts w:ascii="Arial" w:hAnsi="Arial" w:cs="Arial"/>
        </w:rPr>
      </w:pPr>
      <w:r w:rsidRPr="007218A2">
        <w:rPr>
          <w:rFonts w:ascii="Arial" w:hAnsi="Arial" w:cs="Arial"/>
        </w:rPr>
        <w:t>все еще могла считаться хорошим представителем своей породы;</w:t>
      </w:r>
    </w:p>
    <w:p w14:paraId="2FF8670E" w14:textId="77777777" w:rsidR="007828E1" w:rsidRPr="007218A2" w:rsidRDefault="007828E1" w:rsidP="007828E1">
      <w:pPr>
        <w:spacing w:after="0" w:line="240" w:lineRule="auto"/>
        <w:jc w:val="both"/>
        <w:rPr>
          <w:rFonts w:ascii="Arial" w:hAnsi="Arial" w:cs="Arial"/>
        </w:rPr>
      </w:pPr>
      <w:r w:rsidRPr="007218A2">
        <w:rPr>
          <w:rFonts w:ascii="Arial" w:hAnsi="Arial" w:cs="Arial"/>
          <w:b/>
        </w:rPr>
        <w:t>– удовлетворительно / satisfactory</w:t>
      </w:r>
      <w:r w:rsidRPr="007218A2">
        <w:rPr>
          <w:rFonts w:ascii="Arial" w:hAnsi="Arial" w:cs="Arial"/>
        </w:rPr>
        <w:t xml:space="preserve"> (желтая лента), должно присуждаться собаке, которая может</w:t>
      </w:r>
    </w:p>
    <w:p w14:paraId="6796407A" w14:textId="77777777" w:rsidR="007828E1" w:rsidRPr="007218A2" w:rsidRDefault="007828E1" w:rsidP="007828E1">
      <w:pPr>
        <w:spacing w:after="0" w:line="240" w:lineRule="auto"/>
        <w:jc w:val="both"/>
        <w:rPr>
          <w:rFonts w:ascii="Arial" w:hAnsi="Arial" w:cs="Arial"/>
        </w:rPr>
      </w:pPr>
      <w:r w:rsidRPr="007218A2">
        <w:rPr>
          <w:rFonts w:ascii="Arial" w:hAnsi="Arial" w:cs="Arial"/>
        </w:rPr>
        <w:t>быть без сомнений отнесена к определенной породе, не обладая при этом ее основными</w:t>
      </w:r>
    </w:p>
    <w:p w14:paraId="0A347199" w14:textId="77777777" w:rsidR="007828E1" w:rsidRPr="007218A2" w:rsidRDefault="007828E1" w:rsidP="007828E1">
      <w:pPr>
        <w:spacing w:after="0" w:line="240" w:lineRule="auto"/>
        <w:jc w:val="both"/>
        <w:rPr>
          <w:rFonts w:ascii="Arial" w:hAnsi="Arial" w:cs="Arial"/>
        </w:rPr>
      </w:pPr>
      <w:r w:rsidRPr="007218A2">
        <w:rPr>
          <w:rFonts w:ascii="Arial" w:hAnsi="Arial" w:cs="Arial"/>
        </w:rPr>
        <w:t>достоинствами, а также собаке, чья физическая кондиция резко отличается от желаемой;</w:t>
      </w:r>
    </w:p>
    <w:p w14:paraId="18F6B5EE" w14:textId="77777777" w:rsidR="007828E1" w:rsidRPr="007218A2" w:rsidRDefault="007828E1" w:rsidP="007828E1">
      <w:pPr>
        <w:spacing w:after="0" w:line="240" w:lineRule="auto"/>
        <w:jc w:val="both"/>
        <w:rPr>
          <w:rFonts w:ascii="Arial" w:hAnsi="Arial" w:cs="Arial"/>
        </w:rPr>
      </w:pPr>
      <w:r w:rsidRPr="007218A2">
        <w:rPr>
          <w:rFonts w:ascii="Arial" w:hAnsi="Arial" w:cs="Arial"/>
          <w:b/>
        </w:rPr>
        <w:t>– дисквалификация / disqualification</w:t>
      </w:r>
      <w:r w:rsidRPr="007218A2">
        <w:rPr>
          <w:rFonts w:ascii="Arial" w:hAnsi="Arial" w:cs="Arial"/>
        </w:rPr>
        <w:t xml:space="preserve"> (белая лента), должна даваться собаке в следующих случаях: тип не соответствует стандарту, несвойственное породе или агрессивное поведение, крипторхизм, пороки зубной системы, дефекты строения челюстей, нестандартный окрас или структура шерсти, </w:t>
      </w:r>
      <w:r w:rsidRPr="007218A2">
        <w:rPr>
          <w:rFonts w:ascii="Arial" w:hAnsi="Arial" w:cs="Arial"/>
        </w:rPr>
        <w:lastRenderedPageBreak/>
        <w:t>явные признаки альбинизма, любой дисквалифицирующий порок, предусмотренный стандартом данной породы, а также дефекты, угрожающие здоровью; причина дисквалификации должна быть отражена в описании и в отчете; листы описания (оригинал и копия) должны быть заверены собственноручной подписью судьи и подписью владельца / хендлера дисквалифицированной собаки, подтверждающей, что он был ознакомлен с фактом и причиной дисквалификации;</w:t>
      </w:r>
    </w:p>
    <w:p w14:paraId="4BAE198B" w14:textId="77777777" w:rsidR="007828E1" w:rsidRPr="007218A2" w:rsidRDefault="007828E1" w:rsidP="007828E1">
      <w:pPr>
        <w:spacing w:after="0" w:line="240" w:lineRule="auto"/>
        <w:jc w:val="both"/>
        <w:rPr>
          <w:rFonts w:ascii="Arial" w:hAnsi="Arial" w:cs="Arial"/>
        </w:rPr>
      </w:pPr>
      <w:r w:rsidRPr="007218A2">
        <w:rPr>
          <w:rFonts w:ascii="Arial" w:hAnsi="Arial" w:cs="Arial"/>
          <w:b/>
        </w:rPr>
        <w:t>– невозможно отсудить (без оценки)</w:t>
      </w:r>
      <w:r w:rsidRPr="007218A2">
        <w:rPr>
          <w:rFonts w:ascii="Arial" w:hAnsi="Arial" w:cs="Arial"/>
        </w:rPr>
        <w:t xml:space="preserve"> / cannot be judged (without evaluation), дается собаке, если</w:t>
      </w:r>
    </w:p>
    <w:p w14:paraId="7116B82B" w14:textId="77777777" w:rsidR="007828E1" w:rsidRPr="007218A2" w:rsidRDefault="007828E1" w:rsidP="007828E1">
      <w:pPr>
        <w:spacing w:after="0" w:line="240" w:lineRule="auto"/>
        <w:jc w:val="both"/>
        <w:rPr>
          <w:rFonts w:ascii="Arial" w:hAnsi="Arial" w:cs="Arial"/>
        </w:rPr>
      </w:pPr>
      <w:r w:rsidRPr="007218A2">
        <w:rPr>
          <w:rFonts w:ascii="Arial" w:hAnsi="Arial" w:cs="Arial"/>
        </w:rPr>
        <w:t>она беспрерывно прыгает или рвется из ринга, делая невозможной оценку движений и аллюра,</w:t>
      </w:r>
    </w:p>
    <w:p w14:paraId="0FA43F30" w14:textId="77777777" w:rsidR="007828E1" w:rsidRPr="007218A2" w:rsidRDefault="007828E1" w:rsidP="007828E1">
      <w:pPr>
        <w:spacing w:after="0" w:line="240" w:lineRule="auto"/>
        <w:jc w:val="both"/>
        <w:rPr>
          <w:rFonts w:ascii="Arial" w:hAnsi="Arial" w:cs="Arial"/>
        </w:rPr>
      </w:pPr>
      <w:r w:rsidRPr="007218A2">
        <w:rPr>
          <w:rFonts w:ascii="Arial" w:hAnsi="Arial" w:cs="Arial"/>
        </w:rPr>
        <w:t>либо не дает судье себя ощупать, осмотреть зубы и прикус, анатомию и строение, хвост или</w:t>
      </w:r>
    </w:p>
    <w:p w14:paraId="2B18C7C4" w14:textId="77777777" w:rsidR="007828E1" w:rsidRPr="007218A2" w:rsidRDefault="007828E1" w:rsidP="007828E1">
      <w:pPr>
        <w:spacing w:after="0" w:line="240" w:lineRule="auto"/>
        <w:jc w:val="both"/>
        <w:rPr>
          <w:rFonts w:ascii="Arial" w:hAnsi="Arial" w:cs="Arial"/>
        </w:rPr>
      </w:pPr>
      <w:r w:rsidRPr="007218A2">
        <w:rPr>
          <w:rFonts w:ascii="Arial" w:hAnsi="Arial" w:cs="Arial"/>
        </w:rPr>
        <w:t>семенники, либо у нее видны следы операции или лечения, имевшего целью ввести судью в</w:t>
      </w:r>
    </w:p>
    <w:p w14:paraId="70B46DF0" w14:textId="77777777" w:rsidR="007828E1" w:rsidRPr="007218A2" w:rsidRDefault="007828E1" w:rsidP="007828E1">
      <w:pPr>
        <w:spacing w:after="0" w:line="240" w:lineRule="auto"/>
        <w:jc w:val="both"/>
        <w:rPr>
          <w:rFonts w:ascii="Arial" w:hAnsi="Arial" w:cs="Arial"/>
        </w:rPr>
      </w:pPr>
      <w:r w:rsidRPr="007218A2">
        <w:rPr>
          <w:rFonts w:ascii="Arial" w:hAnsi="Arial" w:cs="Arial"/>
        </w:rPr>
        <w:t>заблуждение, замаскировать или откорректировать недостатки экстерьера (например,</w:t>
      </w:r>
    </w:p>
    <w:p w14:paraId="54EA71D1" w14:textId="77777777" w:rsidR="007828E1" w:rsidRPr="007218A2" w:rsidRDefault="007828E1" w:rsidP="007828E1">
      <w:pPr>
        <w:spacing w:after="0" w:line="240" w:lineRule="auto"/>
        <w:jc w:val="both"/>
        <w:rPr>
          <w:rFonts w:ascii="Arial" w:hAnsi="Arial" w:cs="Arial"/>
        </w:rPr>
      </w:pPr>
      <w:r w:rsidRPr="007218A2">
        <w:rPr>
          <w:rFonts w:ascii="Arial" w:hAnsi="Arial" w:cs="Arial"/>
        </w:rPr>
        <w:t>исправлено веко, ухо, хвост); такое же решение должно быть принято и при двойном хендлинге</w:t>
      </w:r>
    </w:p>
    <w:p w14:paraId="411D52D7" w14:textId="77777777" w:rsidR="007828E1" w:rsidRPr="007218A2" w:rsidRDefault="007828E1" w:rsidP="007828E1">
      <w:pPr>
        <w:spacing w:after="0" w:line="240" w:lineRule="auto"/>
        <w:jc w:val="both"/>
        <w:rPr>
          <w:rFonts w:ascii="Arial" w:hAnsi="Arial" w:cs="Arial"/>
        </w:rPr>
      </w:pPr>
      <w:r w:rsidRPr="007218A2">
        <w:rPr>
          <w:rFonts w:ascii="Arial" w:hAnsi="Arial" w:cs="Arial"/>
        </w:rPr>
        <w:t>(привлечение внимания собаки из-за ринга), который строго запрещен на всех выставках в</w:t>
      </w:r>
    </w:p>
    <w:p w14:paraId="1CFFDBDF" w14:textId="77777777" w:rsidR="007828E1" w:rsidRPr="007218A2" w:rsidRDefault="007828E1" w:rsidP="007828E1">
      <w:pPr>
        <w:spacing w:after="0" w:line="240" w:lineRule="auto"/>
        <w:jc w:val="both"/>
        <w:rPr>
          <w:rFonts w:ascii="Arial" w:hAnsi="Arial" w:cs="Arial"/>
        </w:rPr>
      </w:pPr>
      <w:r w:rsidRPr="007218A2">
        <w:rPr>
          <w:rFonts w:ascii="Arial" w:hAnsi="Arial" w:cs="Arial"/>
        </w:rPr>
        <w:t>системе FCI; причина оставления без оценки должна быть отражена в описании и в отчете.</w:t>
      </w:r>
    </w:p>
    <w:p w14:paraId="1EA2C4B8" w14:textId="77777777" w:rsidR="007828E1" w:rsidRPr="007218A2" w:rsidRDefault="007828E1" w:rsidP="007828E1">
      <w:pPr>
        <w:spacing w:after="0" w:line="240" w:lineRule="auto"/>
        <w:jc w:val="both"/>
        <w:rPr>
          <w:rFonts w:ascii="Arial" w:hAnsi="Arial" w:cs="Arial"/>
          <w:b/>
        </w:rPr>
      </w:pPr>
      <w:r w:rsidRPr="007218A2">
        <w:rPr>
          <w:rFonts w:ascii="Arial" w:hAnsi="Arial" w:cs="Arial"/>
          <w:b/>
        </w:rPr>
        <w:t>В классах беби и щенков присуждаются следующие оценки:</w:t>
      </w:r>
    </w:p>
    <w:p w14:paraId="65617DFD" w14:textId="77777777" w:rsidR="007828E1" w:rsidRPr="007218A2" w:rsidRDefault="007828E1" w:rsidP="007828E1">
      <w:pPr>
        <w:spacing w:after="0" w:line="240" w:lineRule="auto"/>
        <w:jc w:val="both"/>
        <w:rPr>
          <w:rFonts w:ascii="Arial" w:hAnsi="Arial" w:cs="Arial"/>
        </w:rPr>
      </w:pPr>
      <w:r w:rsidRPr="007218A2">
        <w:rPr>
          <w:rFonts w:ascii="Arial" w:hAnsi="Arial" w:cs="Arial"/>
          <w:b/>
        </w:rPr>
        <w:t>– очень перспективный / very promising</w:t>
      </w:r>
      <w:r w:rsidRPr="007218A2">
        <w:rPr>
          <w:rFonts w:ascii="Arial" w:hAnsi="Arial" w:cs="Arial"/>
        </w:rPr>
        <w:t xml:space="preserve"> (красная лента);</w:t>
      </w:r>
    </w:p>
    <w:p w14:paraId="682B471F" w14:textId="77777777" w:rsidR="007828E1" w:rsidRPr="007218A2" w:rsidRDefault="007828E1" w:rsidP="007828E1">
      <w:pPr>
        <w:spacing w:after="0" w:line="240" w:lineRule="auto"/>
        <w:jc w:val="both"/>
        <w:rPr>
          <w:rFonts w:ascii="Arial" w:hAnsi="Arial" w:cs="Arial"/>
        </w:rPr>
      </w:pPr>
      <w:r w:rsidRPr="007218A2">
        <w:rPr>
          <w:rFonts w:ascii="Arial" w:hAnsi="Arial" w:cs="Arial"/>
          <w:b/>
        </w:rPr>
        <w:t>– перспективный / promising</w:t>
      </w:r>
      <w:r w:rsidRPr="007218A2">
        <w:rPr>
          <w:rFonts w:ascii="Arial" w:hAnsi="Arial" w:cs="Arial"/>
        </w:rPr>
        <w:t xml:space="preserve"> (синяя лента);</w:t>
      </w:r>
    </w:p>
    <w:p w14:paraId="5F5465E6" w14:textId="77777777" w:rsidR="007828E1" w:rsidRPr="007218A2" w:rsidRDefault="007828E1" w:rsidP="007828E1">
      <w:pPr>
        <w:spacing w:after="0" w:line="240" w:lineRule="auto"/>
        <w:jc w:val="both"/>
        <w:rPr>
          <w:rFonts w:ascii="Arial" w:hAnsi="Arial" w:cs="Arial"/>
        </w:rPr>
      </w:pPr>
      <w:r w:rsidRPr="007218A2">
        <w:rPr>
          <w:rFonts w:ascii="Arial" w:hAnsi="Arial" w:cs="Arial"/>
          <w:b/>
        </w:rPr>
        <w:t>– неперспективный / not promising</w:t>
      </w:r>
      <w:r w:rsidRPr="007218A2">
        <w:rPr>
          <w:rFonts w:ascii="Arial" w:hAnsi="Arial" w:cs="Arial"/>
        </w:rPr>
        <w:t xml:space="preserve"> (белая лента).</w:t>
      </w:r>
    </w:p>
    <w:p w14:paraId="43D60923" w14:textId="77777777" w:rsidR="007828E1" w:rsidRPr="007218A2" w:rsidRDefault="007828E1" w:rsidP="007828E1">
      <w:pPr>
        <w:spacing w:after="0" w:line="240" w:lineRule="auto"/>
        <w:jc w:val="both"/>
        <w:rPr>
          <w:rFonts w:ascii="Arial" w:hAnsi="Arial" w:cs="Arial"/>
        </w:rPr>
      </w:pPr>
      <w:r w:rsidRPr="007218A2">
        <w:rPr>
          <w:rFonts w:ascii="Arial" w:hAnsi="Arial" w:cs="Arial"/>
        </w:rPr>
        <w:t>Четыре лучших собаки в каждом классе должны быть расставлены по местам с 1-го по 4-е при</w:t>
      </w:r>
    </w:p>
    <w:p w14:paraId="052962BA" w14:textId="77777777" w:rsidR="007828E1" w:rsidRPr="007218A2" w:rsidRDefault="007828E1" w:rsidP="007828E1">
      <w:pPr>
        <w:spacing w:after="0" w:line="240" w:lineRule="auto"/>
        <w:jc w:val="both"/>
        <w:rPr>
          <w:rFonts w:ascii="Arial" w:hAnsi="Arial" w:cs="Arial"/>
        </w:rPr>
      </w:pPr>
      <w:r w:rsidRPr="007218A2">
        <w:rPr>
          <w:rFonts w:ascii="Arial" w:hAnsi="Arial" w:cs="Arial"/>
        </w:rPr>
        <w:t>условии, если они имеют оценки не ниже «очень хорошо» (в классах беби и щенков – не ниже</w:t>
      </w:r>
    </w:p>
    <w:p w14:paraId="1FBD3956" w14:textId="77777777" w:rsidR="007828E1" w:rsidRPr="007218A2" w:rsidRDefault="007828E1" w:rsidP="007828E1">
      <w:pPr>
        <w:spacing w:after="0" w:line="240" w:lineRule="auto"/>
        <w:jc w:val="both"/>
        <w:rPr>
          <w:rFonts w:ascii="Arial" w:hAnsi="Arial" w:cs="Arial"/>
        </w:rPr>
      </w:pPr>
      <w:r w:rsidRPr="007218A2">
        <w:rPr>
          <w:rFonts w:ascii="Arial" w:hAnsi="Arial" w:cs="Arial"/>
        </w:rPr>
        <w:t>«перспективный»).</w:t>
      </w:r>
    </w:p>
    <w:p w14:paraId="394D61D3" w14:textId="77777777" w:rsidR="007828E1" w:rsidRPr="007218A2" w:rsidRDefault="007828E1" w:rsidP="007828E1">
      <w:pPr>
        <w:spacing w:after="0" w:line="240" w:lineRule="auto"/>
        <w:jc w:val="both"/>
        <w:rPr>
          <w:rFonts w:ascii="Arial" w:hAnsi="Arial" w:cs="Arial"/>
        </w:rPr>
      </w:pPr>
    </w:p>
    <w:p w14:paraId="0DD7DE17" w14:textId="5D927671" w:rsidR="007828E1" w:rsidRPr="007218A2" w:rsidRDefault="007828E1" w:rsidP="007828E1">
      <w:pPr>
        <w:spacing w:after="0" w:line="240" w:lineRule="auto"/>
        <w:jc w:val="both"/>
        <w:rPr>
          <w:rFonts w:ascii="Arial" w:hAnsi="Arial" w:cs="Arial"/>
          <w:b/>
        </w:rPr>
      </w:pPr>
      <w:r w:rsidRPr="007218A2">
        <w:rPr>
          <w:rFonts w:ascii="Arial" w:hAnsi="Arial" w:cs="Arial"/>
          <w:b/>
        </w:rPr>
        <w:t>В ринге по усмотрению судьи могут выдаваться сертификаты и присуждаться титулы:</w:t>
      </w:r>
    </w:p>
    <w:p w14:paraId="2D6FE203" w14:textId="77777777" w:rsidR="007828E1" w:rsidRPr="007218A2" w:rsidRDefault="007828E1" w:rsidP="007828E1">
      <w:pPr>
        <w:spacing w:after="0" w:line="240" w:lineRule="auto"/>
        <w:jc w:val="both"/>
        <w:rPr>
          <w:rFonts w:ascii="Arial" w:hAnsi="Arial" w:cs="Arial"/>
        </w:rPr>
      </w:pPr>
      <w:r w:rsidRPr="007218A2">
        <w:rPr>
          <w:rFonts w:ascii="Arial" w:hAnsi="Arial" w:cs="Arial"/>
          <w:b/>
        </w:rPr>
        <w:t xml:space="preserve">CW </w:t>
      </w:r>
      <w:r w:rsidRPr="007218A2">
        <w:rPr>
          <w:rFonts w:ascii="Arial" w:hAnsi="Arial" w:cs="Arial"/>
        </w:rPr>
        <w:t>– победитель класса. Присваивается на выставке любого ранга первой собаке в классе,</w:t>
      </w:r>
    </w:p>
    <w:p w14:paraId="383E55C5" w14:textId="77777777" w:rsidR="007828E1" w:rsidRPr="007218A2" w:rsidRDefault="007828E1" w:rsidP="007828E1">
      <w:pPr>
        <w:spacing w:after="0" w:line="240" w:lineRule="auto"/>
        <w:jc w:val="both"/>
        <w:rPr>
          <w:rFonts w:ascii="Arial" w:hAnsi="Arial" w:cs="Arial"/>
        </w:rPr>
      </w:pPr>
      <w:r w:rsidRPr="007218A2">
        <w:rPr>
          <w:rFonts w:ascii="Arial" w:hAnsi="Arial" w:cs="Arial"/>
        </w:rPr>
        <w:t>получившей высшую оценку.</w:t>
      </w:r>
    </w:p>
    <w:p w14:paraId="4A6D47C0" w14:textId="77777777" w:rsidR="007828E1" w:rsidRPr="007218A2" w:rsidRDefault="007828E1" w:rsidP="007828E1">
      <w:pPr>
        <w:spacing w:after="0" w:line="240" w:lineRule="auto"/>
        <w:jc w:val="both"/>
        <w:rPr>
          <w:rFonts w:ascii="Arial" w:hAnsi="Arial" w:cs="Arial"/>
        </w:rPr>
      </w:pPr>
      <w:r w:rsidRPr="007218A2">
        <w:rPr>
          <w:rFonts w:ascii="Arial" w:hAnsi="Arial" w:cs="Arial"/>
          <w:b/>
        </w:rPr>
        <w:t>ПК [год]</w:t>
      </w:r>
      <w:r w:rsidRPr="007218A2">
        <w:rPr>
          <w:rFonts w:ascii="Arial" w:hAnsi="Arial" w:cs="Arial"/>
        </w:rPr>
        <w:t xml:space="preserve"> – победитель НКП года. Присваивается на ежегодной национальной монопородной</w:t>
      </w:r>
    </w:p>
    <w:p w14:paraId="5D665AC7" w14:textId="77777777" w:rsidR="007828E1" w:rsidRPr="007218A2" w:rsidRDefault="007828E1" w:rsidP="007828E1">
      <w:pPr>
        <w:spacing w:after="0" w:line="240" w:lineRule="auto"/>
        <w:jc w:val="both"/>
        <w:rPr>
          <w:rFonts w:ascii="Arial" w:hAnsi="Arial" w:cs="Arial"/>
        </w:rPr>
      </w:pPr>
      <w:r w:rsidRPr="007218A2">
        <w:rPr>
          <w:rFonts w:ascii="Arial" w:hAnsi="Arial" w:cs="Arial"/>
        </w:rPr>
        <w:t>выставке в породах, имеющих НКП, кобелю и суке, занявшим первое место в сравнении CW</w:t>
      </w:r>
    </w:p>
    <w:p w14:paraId="3AB56FD1" w14:textId="77777777" w:rsidR="007828E1" w:rsidRPr="007218A2" w:rsidRDefault="007828E1" w:rsidP="007828E1">
      <w:pPr>
        <w:spacing w:after="0" w:line="240" w:lineRule="auto"/>
        <w:jc w:val="both"/>
        <w:rPr>
          <w:rFonts w:ascii="Arial" w:hAnsi="Arial" w:cs="Arial"/>
        </w:rPr>
      </w:pPr>
      <w:r w:rsidRPr="007218A2">
        <w:rPr>
          <w:rFonts w:ascii="Arial" w:hAnsi="Arial" w:cs="Arial"/>
        </w:rPr>
        <w:t>классов промежуточного, открытого, рабочего, чемпионов и чемпионов НКП (с 01.01.2020).</w:t>
      </w:r>
    </w:p>
    <w:p w14:paraId="5D8F7180" w14:textId="77777777" w:rsidR="007828E1" w:rsidRPr="007218A2" w:rsidRDefault="007828E1" w:rsidP="007828E1">
      <w:pPr>
        <w:spacing w:after="0" w:line="240" w:lineRule="auto"/>
        <w:jc w:val="both"/>
        <w:rPr>
          <w:rFonts w:ascii="Arial" w:hAnsi="Arial" w:cs="Arial"/>
        </w:rPr>
      </w:pPr>
      <w:r w:rsidRPr="007218A2">
        <w:rPr>
          <w:rFonts w:ascii="Arial" w:hAnsi="Arial" w:cs="Arial"/>
          <w:b/>
        </w:rPr>
        <w:t>ЮПК [год]</w:t>
      </w:r>
      <w:r w:rsidRPr="007218A2">
        <w:rPr>
          <w:rFonts w:ascii="Arial" w:hAnsi="Arial" w:cs="Arial"/>
        </w:rPr>
        <w:t xml:space="preserve"> – юный победитель НКП года. Присваивается на ежегодной национальной</w:t>
      </w:r>
    </w:p>
    <w:p w14:paraId="63022DC4" w14:textId="77777777" w:rsidR="007828E1" w:rsidRPr="007218A2" w:rsidRDefault="007828E1" w:rsidP="007828E1">
      <w:pPr>
        <w:spacing w:after="0" w:line="240" w:lineRule="auto"/>
        <w:jc w:val="both"/>
        <w:rPr>
          <w:rFonts w:ascii="Arial" w:hAnsi="Arial" w:cs="Arial"/>
        </w:rPr>
      </w:pPr>
      <w:r w:rsidRPr="007218A2">
        <w:rPr>
          <w:rFonts w:ascii="Arial" w:hAnsi="Arial" w:cs="Arial"/>
        </w:rPr>
        <w:t>монопородной выставке в породах, имеющих НКП, кобелю и суке, получившим CW в классе</w:t>
      </w:r>
    </w:p>
    <w:p w14:paraId="65A2921D" w14:textId="77777777" w:rsidR="007828E1" w:rsidRPr="007218A2" w:rsidRDefault="007828E1" w:rsidP="007828E1">
      <w:pPr>
        <w:spacing w:after="0" w:line="240" w:lineRule="auto"/>
        <w:jc w:val="both"/>
        <w:rPr>
          <w:rFonts w:ascii="Arial" w:hAnsi="Arial" w:cs="Arial"/>
        </w:rPr>
      </w:pPr>
      <w:r w:rsidRPr="007218A2">
        <w:rPr>
          <w:rFonts w:ascii="Arial" w:hAnsi="Arial" w:cs="Arial"/>
        </w:rPr>
        <w:t>юниоров (с 01.01.2020).</w:t>
      </w:r>
    </w:p>
    <w:p w14:paraId="28CC618A" w14:textId="77777777" w:rsidR="007828E1" w:rsidRPr="007218A2" w:rsidRDefault="007828E1" w:rsidP="007828E1">
      <w:pPr>
        <w:spacing w:after="0" w:line="240" w:lineRule="auto"/>
        <w:jc w:val="both"/>
        <w:rPr>
          <w:rFonts w:ascii="Arial" w:hAnsi="Arial" w:cs="Arial"/>
        </w:rPr>
      </w:pPr>
      <w:r w:rsidRPr="007218A2">
        <w:rPr>
          <w:rFonts w:ascii="Arial" w:hAnsi="Arial" w:cs="Arial"/>
          <w:b/>
        </w:rPr>
        <w:t>ВПК [год]</w:t>
      </w:r>
      <w:r w:rsidRPr="007218A2">
        <w:rPr>
          <w:rFonts w:ascii="Arial" w:hAnsi="Arial" w:cs="Arial"/>
        </w:rPr>
        <w:t xml:space="preserve"> – ветеран победитель НКП года. Присваивается на ежегодной национальной</w:t>
      </w:r>
    </w:p>
    <w:p w14:paraId="43C6C067" w14:textId="77777777" w:rsidR="007828E1" w:rsidRPr="007218A2" w:rsidRDefault="007828E1" w:rsidP="007828E1">
      <w:pPr>
        <w:spacing w:after="0" w:line="240" w:lineRule="auto"/>
        <w:jc w:val="both"/>
        <w:rPr>
          <w:rFonts w:ascii="Arial" w:hAnsi="Arial" w:cs="Arial"/>
        </w:rPr>
      </w:pPr>
      <w:r w:rsidRPr="007218A2">
        <w:rPr>
          <w:rFonts w:ascii="Arial" w:hAnsi="Arial" w:cs="Arial"/>
        </w:rPr>
        <w:t>монопородной выставке в породах, имеющих НКП, кобелю и суке, получившим CW в классе</w:t>
      </w:r>
    </w:p>
    <w:p w14:paraId="3ACFFE05" w14:textId="77777777" w:rsidR="007828E1" w:rsidRPr="007218A2" w:rsidRDefault="007828E1" w:rsidP="007828E1">
      <w:pPr>
        <w:spacing w:after="0" w:line="240" w:lineRule="auto"/>
        <w:jc w:val="both"/>
        <w:rPr>
          <w:rFonts w:ascii="Arial" w:hAnsi="Arial" w:cs="Arial"/>
        </w:rPr>
      </w:pPr>
      <w:r w:rsidRPr="007218A2">
        <w:rPr>
          <w:rFonts w:ascii="Arial" w:hAnsi="Arial" w:cs="Arial"/>
        </w:rPr>
        <w:t>ветеранов (с 01.01.2020).</w:t>
      </w:r>
    </w:p>
    <w:p w14:paraId="5850CE0C" w14:textId="77777777" w:rsidR="007828E1" w:rsidRPr="007218A2" w:rsidRDefault="007828E1" w:rsidP="007828E1">
      <w:pPr>
        <w:spacing w:after="0" w:line="240" w:lineRule="auto"/>
        <w:jc w:val="both"/>
        <w:rPr>
          <w:rFonts w:ascii="Arial" w:hAnsi="Arial" w:cs="Arial"/>
        </w:rPr>
      </w:pPr>
      <w:r w:rsidRPr="007218A2">
        <w:rPr>
          <w:rFonts w:ascii="Arial" w:hAnsi="Arial" w:cs="Arial"/>
          <w:b/>
        </w:rPr>
        <w:t>КЧК –</w:t>
      </w:r>
      <w:r w:rsidRPr="007218A2">
        <w:rPr>
          <w:rFonts w:ascii="Arial" w:hAnsi="Arial" w:cs="Arial"/>
        </w:rPr>
        <w:t xml:space="preserve"> кандидат в чемпионы НКП. Присваивается в породах, имеющих НКП: на ежегодной</w:t>
      </w:r>
    </w:p>
    <w:p w14:paraId="2EFD8019" w14:textId="77777777" w:rsidR="007828E1" w:rsidRPr="007218A2" w:rsidRDefault="007828E1" w:rsidP="007828E1">
      <w:pPr>
        <w:spacing w:after="0" w:line="240" w:lineRule="auto"/>
        <w:jc w:val="both"/>
        <w:rPr>
          <w:rFonts w:ascii="Arial" w:hAnsi="Arial" w:cs="Arial"/>
        </w:rPr>
      </w:pPr>
      <w:r w:rsidRPr="007218A2">
        <w:rPr>
          <w:rFonts w:ascii="Arial" w:hAnsi="Arial" w:cs="Arial"/>
        </w:rPr>
        <w:t>национальной монопородной выставке ранга «Победитель клуба» – всем собакам, получившим</w:t>
      </w:r>
    </w:p>
    <w:p w14:paraId="4E27FB79" w14:textId="77777777" w:rsidR="007828E1" w:rsidRPr="007218A2" w:rsidRDefault="007828E1" w:rsidP="007828E1">
      <w:pPr>
        <w:spacing w:after="0" w:line="240" w:lineRule="auto"/>
        <w:jc w:val="both"/>
        <w:rPr>
          <w:rFonts w:ascii="Arial" w:hAnsi="Arial" w:cs="Arial"/>
        </w:rPr>
      </w:pPr>
      <w:r w:rsidRPr="007218A2">
        <w:rPr>
          <w:rFonts w:ascii="Arial" w:hAnsi="Arial" w:cs="Arial"/>
        </w:rPr>
        <w:t>CW в классах промежуточном, открытом, рабочем, чемпионов (в классе чемпионов НКП КЧК не</w:t>
      </w:r>
    </w:p>
    <w:p w14:paraId="6EE73A3B" w14:textId="77777777" w:rsidR="007828E1" w:rsidRPr="007218A2" w:rsidRDefault="007828E1" w:rsidP="007828E1">
      <w:pPr>
        <w:spacing w:after="0" w:line="240" w:lineRule="auto"/>
        <w:jc w:val="both"/>
        <w:rPr>
          <w:rFonts w:ascii="Arial" w:hAnsi="Arial" w:cs="Arial"/>
        </w:rPr>
      </w:pPr>
      <w:r w:rsidRPr="007218A2">
        <w:rPr>
          <w:rFonts w:ascii="Arial" w:hAnsi="Arial" w:cs="Arial"/>
        </w:rPr>
        <w:t>присуждается); на монопородных выставках ранга КЧК – кобелю и суке, занявшим первое место в</w:t>
      </w:r>
    </w:p>
    <w:p w14:paraId="37B1CB24" w14:textId="77777777" w:rsidR="007828E1" w:rsidRPr="007218A2" w:rsidRDefault="007828E1" w:rsidP="007828E1">
      <w:pPr>
        <w:spacing w:after="0" w:line="240" w:lineRule="auto"/>
        <w:jc w:val="both"/>
        <w:rPr>
          <w:rFonts w:ascii="Arial" w:hAnsi="Arial" w:cs="Arial"/>
        </w:rPr>
      </w:pPr>
      <w:r w:rsidRPr="007218A2">
        <w:rPr>
          <w:rFonts w:ascii="Arial" w:hAnsi="Arial" w:cs="Arial"/>
        </w:rPr>
        <w:t>сравнении CW классов промежуточного, открытого, рабочего, чемпионов (CW класса чемпионов</w:t>
      </w:r>
    </w:p>
    <w:p w14:paraId="3ACAF886" w14:textId="77777777" w:rsidR="007828E1" w:rsidRPr="007218A2" w:rsidRDefault="007828E1" w:rsidP="007828E1">
      <w:pPr>
        <w:spacing w:after="0" w:line="240" w:lineRule="auto"/>
        <w:jc w:val="both"/>
        <w:rPr>
          <w:rFonts w:ascii="Arial" w:hAnsi="Arial" w:cs="Arial"/>
        </w:rPr>
      </w:pPr>
      <w:r w:rsidRPr="007218A2">
        <w:rPr>
          <w:rFonts w:ascii="Arial" w:hAnsi="Arial" w:cs="Arial"/>
        </w:rPr>
        <w:t>НКП в сравнении на КЧК не участвует); в специализированных рингах породы в рамках выставок</w:t>
      </w:r>
    </w:p>
    <w:p w14:paraId="17ACFB5B" w14:textId="77777777" w:rsidR="007828E1" w:rsidRPr="007218A2" w:rsidRDefault="007828E1" w:rsidP="007828E1">
      <w:pPr>
        <w:spacing w:after="0" w:line="240" w:lineRule="auto"/>
        <w:jc w:val="both"/>
        <w:rPr>
          <w:rFonts w:ascii="Arial" w:hAnsi="Arial" w:cs="Arial"/>
        </w:rPr>
      </w:pPr>
      <w:r w:rsidRPr="007218A2">
        <w:rPr>
          <w:rFonts w:ascii="Arial" w:hAnsi="Arial" w:cs="Arial"/>
        </w:rPr>
        <w:t>ранга CACIB – кобелю и суке, получившим CACIB; в специализированных рингах породы в рамках</w:t>
      </w:r>
    </w:p>
    <w:p w14:paraId="6233A142" w14:textId="77777777" w:rsidR="007828E1" w:rsidRPr="007218A2" w:rsidRDefault="007828E1" w:rsidP="007828E1">
      <w:pPr>
        <w:spacing w:after="0" w:line="240" w:lineRule="auto"/>
        <w:jc w:val="both"/>
        <w:rPr>
          <w:rFonts w:ascii="Arial" w:hAnsi="Arial" w:cs="Arial"/>
        </w:rPr>
      </w:pPr>
      <w:r w:rsidRPr="007218A2">
        <w:rPr>
          <w:rFonts w:ascii="Arial" w:hAnsi="Arial" w:cs="Arial"/>
        </w:rPr>
        <w:t>выставок ранга CAC для соответствующей группы пород – кобелю и суке, получившим CAC.</w:t>
      </w:r>
    </w:p>
    <w:p w14:paraId="71BE3A97" w14:textId="77777777" w:rsidR="007828E1" w:rsidRPr="007218A2" w:rsidRDefault="007828E1" w:rsidP="007828E1">
      <w:pPr>
        <w:spacing w:after="0" w:line="240" w:lineRule="auto"/>
        <w:jc w:val="both"/>
        <w:rPr>
          <w:rFonts w:ascii="Arial" w:hAnsi="Arial" w:cs="Arial"/>
        </w:rPr>
      </w:pPr>
      <w:r w:rsidRPr="007218A2">
        <w:rPr>
          <w:rFonts w:ascii="Arial" w:hAnsi="Arial" w:cs="Arial"/>
          <w:b/>
        </w:rPr>
        <w:t xml:space="preserve">ЮКЧК </w:t>
      </w:r>
      <w:r w:rsidRPr="007218A2">
        <w:rPr>
          <w:rFonts w:ascii="Arial" w:hAnsi="Arial" w:cs="Arial"/>
        </w:rPr>
        <w:t>– кандидат в юные чемпионы клуба. Присваивается в породах, имеющих НКП: на</w:t>
      </w:r>
    </w:p>
    <w:p w14:paraId="29DA95FD" w14:textId="77777777" w:rsidR="007828E1" w:rsidRPr="007218A2" w:rsidRDefault="007828E1" w:rsidP="007828E1">
      <w:pPr>
        <w:spacing w:after="0" w:line="240" w:lineRule="auto"/>
        <w:jc w:val="both"/>
        <w:rPr>
          <w:rFonts w:ascii="Arial" w:hAnsi="Arial" w:cs="Arial"/>
        </w:rPr>
      </w:pPr>
      <w:r w:rsidRPr="007218A2">
        <w:rPr>
          <w:rFonts w:ascii="Arial" w:hAnsi="Arial" w:cs="Arial"/>
        </w:rPr>
        <w:t>монопородных выставках ранга КЧК, в специализированных рингах породы в рамках выставок</w:t>
      </w:r>
    </w:p>
    <w:p w14:paraId="41B8CA60" w14:textId="77777777" w:rsidR="007828E1" w:rsidRPr="007218A2" w:rsidRDefault="007828E1" w:rsidP="007828E1">
      <w:pPr>
        <w:spacing w:after="0" w:line="240" w:lineRule="auto"/>
        <w:jc w:val="both"/>
        <w:rPr>
          <w:rFonts w:ascii="Arial" w:hAnsi="Arial" w:cs="Arial"/>
        </w:rPr>
      </w:pPr>
      <w:r w:rsidRPr="007218A2">
        <w:rPr>
          <w:rFonts w:ascii="Arial" w:hAnsi="Arial" w:cs="Arial"/>
        </w:rPr>
        <w:t>ранга CACIB и в специализированных рингах породы в рамках выставок ранга CAC для</w:t>
      </w:r>
    </w:p>
    <w:p w14:paraId="693898F1" w14:textId="77777777" w:rsidR="007828E1" w:rsidRPr="007218A2" w:rsidRDefault="007828E1" w:rsidP="007828E1">
      <w:pPr>
        <w:spacing w:after="0" w:line="240" w:lineRule="auto"/>
        <w:jc w:val="both"/>
        <w:rPr>
          <w:rFonts w:ascii="Arial" w:hAnsi="Arial" w:cs="Arial"/>
        </w:rPr>
      </w:pPr>
      <w:r w:rsidRPr="007218A2">
        <w:rPr>
          <w:rFonts w:ascii="Arial" w:hAnsi="Arial" w:cs="Arial"/>
        </w:rPr>
        <w:t>соответствующей группы пород – кобелю и суке, получившим CW в классе юниоров.</w:t>
      </w:r>
    </w:p>
    <w:p w14:paraId="3B504E1C" w14:textId="77777777" w:rsidR="007828E1" w:rsidRPr="007218A2" w:rsidRDefault="007828E1" w:rsidP="007828E1">
      <w:pPr>
        <w:spacing w:after="0" w:line="240" w:lineRule="auto"/>
        <w:jc w:val="both"/>
        <w:rPr>
          <w:rFonts w:ascii="Arial" w:hAnsi="Arial" w:cs="Arial"/>
        </w:rPr>
      </w:pPr>
      <w:r w:rsidRPr="007218A2">
        <w:rPr>
          <w:rFonts w:ascii="Arial" w:hAnsi="Arial" w:cs="Arial"/>
          <w:b/>
        </w:rPr>
        <w:t>ВКЧК</w:t>
      </w:r>
      <w:r w:rsidRPr="007218A2">
        <w:rPr>
          <w:rFonts w:ascii="Arial" w:hAnsi="Arial" w:cs="Arial"/>
        </w:rPr>
        <w:t xml:space="preserve"> – кандидат в ветераны-чемпионы клуба. Присваивается в породах, имеющих НКП: на</w:t>
      </w:r>
    </w:p>
    <w:p w14:paraId="12D16BFB" w14:textId="77777777" w:rsidR="007828E1" w:rsidRPr="007218A2" w:rsidRDefault="007828E1" w:rsidP="007828E1">
      <w:pPr>
        <w:spacing w:after="0" w:line="240" w:lineRule="auto"/>
        <w:jc w:val="both"/>
        <w:rPr>
          <w:rFonts w:ascii="Arial" w:hAnsi="Arial" w:cs="Arial"/>
        </w:rPr>
      </w:pPr>
      <w:r w:rsidRPr="007218A2">
        <w:rPr>
          <w:rFonts w:ascii="Arial" w:hAnsi="Arial" w:cs="Arial"/>
        </w:rPr>
        <w:t>монопородных выставках ранга КЧК, в специализированных рингах породы в рамках выставок</w:t>
      </w:r>
    </w:p>
    <w:p w14:paraId="07282D91" w14:textId="77777777" w:rsidR="007828E1" w:rsidRPr="007218A2" w:rsidRDefault="007828E1" w:rsidP="007828E1">
      <w:pPr>
        <w:spacing w:after="0" w:line="240" w:lineRule="auto"/>
        <w:jc w:val="both"/>
        <w:rPr>
          <w:rFonts w:ascii="Arial" w:hAnsi="Arial" w:cs="Arial"/>
        </w:rPr>
      </w:pPr>
      <w:r w:rsidRPr="007218A2">
        <w:rPr>
          <w:rFonts w:ascii="Arial" w:hAnsi="Arial" w:cs="Arial"/>
        </w:rPr>
        <w:t>ранга CACIB и в специализированных рингах породы в рамках выставок ранга CAC для</w:t>
      </w:r>
    </w:p>
    <w:p w14:paraId="2B68BBB0" w14:textId="77777777" w:rsidR="007828E1" w:rsidRPr="007218A2" w:rsidRDefault="007828E1" w:rsidP="007828E1">
      <w:pPr>
        <w:spacing w:after="0" w:line="240" w:lineRule="auto"/>
        <w:jc w:val="both"/>
        <w:rPr>
          <w:rFonts w:ascii="Arial" w:hAnsi="Arial" w:cs="Arial"/>
        </w:rPr>
      </w:pPr>
      <w:r w:rsidRPr="007218A2">
        <w:rPr>
          <w:rFonts w:ascii="Arial" w:hAnsi="Arial" w:cs="Arial"/>
        </w:rPr>
        <w:t>соответствующей группы пород – кобелю и суке, получившим CW в классе ветеранов.</w:t>
      </w:r>
    </w:p>
    <w:p w14:paraId="6BF528A0" w14:textId="77777777" w:rsidR="007828E1" w:rsidRPr="007218A2" w:rsidRDefault="007828E1" w:rsidP="007828E1">
      <w:pPr>
        <w:spacing w:after="0" w:line="240" w:lineRule="auto"/>
        <w:jc w:val="both"/>
        <w:rPr>
          <w:rFonts w:ascii="Arial" w:hAnsi="Arial" w:cs="Arial"/>
        </w:rPr>
      </w:pPr>
      <w:r w:rsidRPr="007218A2">
        <w:rPr>
          <w:rFonts w:ascii="Arial" w:hAnsi="Arial" w:cs="Arial"/>
          <w:b/>
        </w:rPr>
        <w:t xml:space="preserve">СС </w:t>
      </w:r>
      <w:r w:rsidRPr="007218A2">
        <w:rPr>
          <w:rFonts w:ascii="Arial" w:hAnsi="Arial" w:cs="Arial"/>
        </w:rPr>
        <w:t>– сертификат соответствия. Присваивается только на монопородных выставках: на</w:t>
      </w:r>
    </w:p>
    <w:p w14:paraId="37246C39" w14:textId="77777777" w:rsidR="007828E1" w:rsidRPr="007218A2" w:rsidRDefault="007828E1" w:rsidP="007828E1">
      <w:pPr>
        <w:spacing w:after="0" w:line="240" w:lineRule="auto"/>
        <w:jc w:val="both"/>
        <w:rPr>
          <w:rFonts w:ascii="Arial" w:hAnsi="Arial" w:cs="Arial"/>
        </w:rPr>
      </w:pPr>
      <w:r w:rsidRPr="007218A2">
        <w:rPr>
          <w:rFonts w:ascii="Arial" w:hAnsi="Arial" w:cs="Arial"/>
        </w:rPr>
        <w:t>национальной монопородной выставке ранга «Победитель клуба» / «Победитель породы» –</w:t>
      </w:r>
    </w:p>
    <w:p w14:paraId="0B58A858" w14:textId="77777777" w:rsidR="007828E1" w:rsidRPr="007218A2" w:rsidRDefault="007828E1" w:rsidP="007828E1">
      <w:pPr>
        <w:spacing w:after="0" w:line="240" w:lineRule="auto"/>
        <w:jc w:val="both"/>
        <w:rPr>
          <w:rFonts w:ascii="Arial" w:hAnsi="Arial" w:cs="Arial"/>
        </w:rPr>
      </w:pPr>
      <w:r w:rsidRPr="007218A2">
        <w:rPr>
          <w:rFonts w:ascii="Arial" w:hAnsi="Arial" w:cs="Arial"/>
        </w:rPr>
        <w:t>собакам, получившим оценку «отлично 2» в классах промежуточном, открытом, рабочем,</w:t>
      </w:r>
    </w:p>
    <w:p w14:paraId="633EDF14" w14:textId="77777777" w:rsidR="007828E1" w:rsidRPr="007218A2" w:rsidRDefault="007828E1" w:rsidP="007828E1">
      <w:pPr>
        <w:spacing w:after="0" w:line="240" w:lineRule="auto"/>
        <w:jc w:val="both"/>
        <w:rPr>
          <w:rFonts w:ascii="Arial" w:hAnsi="Arial" w:cs="Arial"/>
        </w:rPr>
      </w:pPr>
      <w:r w:rsidRPr="007218A2">
        <w:rPr>
          <w:rFonts w:ascii="Arial" w:hAnsi="Arial" w:cs="Arial"/>
        </w:rPr>
        <w:t>чемпионов (при условии, что первой собаке присужден КЧК/КЧП); на выставках ранга КЧК в</w:t>
      </w:r>
    </w:p>
    <w:p w14:paraId="7E00FB6C" w14:textId="77777777" w:rsidR="007828E1" w:rsidRPr="007218A2" w:rsidRDefault="007828E1" w:rsidP="007828E1">
      <w:pPr>
        <w:spacing w:after="0" w:line="240" w:lineRule="auto"/>
        <w:jc w:val="both"/>
        <w:rPr>
          <w:rFonts w:ascii="Arial" w:hAnsi="Arial" w:cs="Arial"/>
        </w:rPr>
      </w:pPr>
      <w:r w:rsidRPr="007218A2">
        <w:rPr>
          <w:rFonts w:ascii="Arial" w:hAnsi="Arial" w:cs="Arial"/>
        </w:rPr>
        <w:t>породах, имеющих НКП, присваивается в сравнении CW классов промежуточного, открытого,</w:t>
      </w:r>
    </w:p>
    <w:p w14:paraId="06BA536D" w14:textId="77777777" w:rsidR="007828E1" w:rsidRPr="007218A2" w:rsidRDefault="007828E1" w:rsidP="007828E1">
      <w:pPr>
        <w:spacing w:after="0" w:line="240" w:lineRule="auto"/>
        <w:jc w:val="both"/>
        <w:rPr>
          <w:rFonts w:ascii="Arial" w:hAnsi="Arial" w:cs="Arial"/>
        </w:rPr>
      </w:pPr>
      <w:r w:rsidRPr="007218A2">
        <w:rPr>
          <w:rFonts w:ascii="Arial" w:hAnsi="Arial" w:cs="Arial"/>
        </w:rPr>
        <w:t>рабочего, чемпионов, оставшихся после выбора обладателя КЧК, и второй собаки из класса, CW</w:t>
      </w:r>
    </w:p>
    <w:p w14:paraId="351F335F" w14:textId="77777777" w:rsidR="007828E1" w:rsidRPr="007218A2" w:rsidRDefault="007828E1" w:rsidP="007828E1">
      <w:pPr>
        <w:spacing w:after="0" w:line="240" w:lineRule="auto"/>
        <w:jc w:val="both"/>
        <w:rPr>
          <w:rFonts w:ascii="Arial" w:hAnsi="Arial" w:cs="Arial"/>
        </w:rPr>
      </w:pPr>
      <w:r w:rsidRPr="007218A2">
        <w:rPr>
          <w:rFonts w:ascii="Arial" w:hAnsi="Arial" w:cs="Arial"/>
        </w:rPr>
        <w:t>которого получил КЧК. При оформлении титула чемпиона НКП / чемпиона породы 3 х СС могут</w:t>
      </w:r>
    </w:p>
    <w:p w14:paraId="090294E3" w14:textId="77777777" w:rsidR="007828E1" w:rsidRPr="007218A2" w:rsidRDefault="007828E1" w:rsidP="007828E1">
      <w:pPr>
        <w:spacing w:after="0" w:line="240" w:lineRule="auto"/>
        <w:jc w:val="both"/>
        <w:rPr>
          <w:rFonts w:ascii="Arial" w:hAnsi="Arial" w:cs="Arial"/>
        </w:rPr>
      </w:pPr>
      <w:r w:rsidRPr="007218A2">
        <w:rPr>
          <w:rFonts w:ascii="Arial" w:hAnsi="Arial" w:cs="Arial"/>
        </w:rPr>
        <w:t>быть засчитаны как 1 х КЧК / КЧП (однократно).</w:t>
      </w:r>
    </w:p>
    <w:p w14:paraId="431685FB" w14:textId="77777777" w:rsidR="007828E1" w:rsidRPr="007218A2" w:rsidRDefault="007828E1" w:rsidP="007828E1">
      <w:pPr>
        <w:spacing w:after="0" w:line="240" w:lineRule="auto"/>
        <w:jc w:val="both"/>
        <w:rPr>
          <w:rFonts w:ascii="Arial" w:hAnsi="Arial" w:cs="Arial"/>
        </w:rPr>
      </w:pPr>
      <w:r w:rsidRPr="007218A2">
        <w:rPr>
          <w:rFonts w:ascii="Arial" w:hAnsi="Arial" w:cs="Arial"/>
          <w:b/>
        </w:rPr>
        <w:t>ЮСС</w:t>
      </w:r>
      <w:r w:rsidRPr="007218A2">
        <w:rPr>
          <w:rFonts w:ascii="Arial" w:hAnsi="Arial" w:cs="Arial"/>
        </w:rPr>
        <w:t xml:space="preserve"> – сертификат соответствия в классе юниоров. Присваивается только на монопородных</w:t>
      </w:r>
    </w:p>
    <w:p w14:paraId="521ECCE4" w14:textId="77777777" w:rsidR="007828E1" w:rsidRPr="007218A2" w:rsidRDefault="007828E1" w:rsidP="007828E1">
      <w:pPr>
        <w:spacing w:after="0" w:line="240" w:lineRule="auto"/>
        <w:jc w:val="both"/>
        <w:rPr>
          <w:rFonts w:ascii="Arial" w:hAnsi="Arial" w:cs="Arial"/>
        </w:rPr>
      </w:pPr>
      <w:r w:rsidRPr="007218A2">
        <w:rPr>
          <w:rFonts w:ascii="Arial" w:hAnsi="Arial" w:cs="Arial"/>
        </w:rPr>
        <w:t>выставках собакам, получившим оценку «отлично 2» в классе юниоров (при условии, что первой</w:t>
      </w:r>
    </w:p>
    <w:p w14:paraId="02A73773" w14:textId="77777777" w:rsidR="007828E1" w:rsidRPr="007218A2" w:rsidRDefault="007828E1" w:rsidP="007828E1">
      <w:pPr>
        <w:spacing w:after="0" w:line="240" w:lineRule="auto"/>
        <w:jc w:val="both"/>
        <w:rPr>
          <w:rFonts w:ascii="Arial" w:hAnsi="Arial" w:cs="Arial"/>
        </w:rPr>
      </w:pPr>
      <w:r w:rsidRPr="007218A2">
        <w:rPr>
          <w:rFonts w:ascii="Arial" w:hAnsi="Arial" w:cs="Arial"/>
        </w:rPr>
        <w:t>собаке присужден ЮКЧК/ЮКЧП). При оформлении титула юного чемпиона НКП / юного чемпиона</w:t>
      </w:r>
    </w:p>
    <w:p w14:paraId="6406EA7A" w14:textId="77777777" w:rsidR="007828E1" w:rsidRPr="007218A2" w:rsidRDefault="007828E1" w:rsidP="007828E1">
      <w:pPr>
        <w:spacing w:after="0" w:line="240" w:lineRule="auto"/>
        <w:jc w:val="both"/>
        <w:rPr>
          <w:rFonts w:ascii="Arial" w:hAnsi="Arial" w:cs="Arial"/>
        </w:rPr>
      </w:pPr>
      <w:r w:rsidRPr="007218A2">
        <w:rPr>
          <w:rFonts w:ascii="Arial" w:hAnsi="Arial" w:cs="Arial"/>
        </w:rPr>
        <w:t>породы 3 х ЮСС могут быть засчитаны как 1 х ЮКЧК / ЮКЧП (однократно).</w:t>
      </w:r>
    </w:p>
    <w:p w14:paraId="785E30E5" w14:textId="77777777" w:rsidR="007828E1" w:rsidRPr="007218A2" w:rsidRDefault="007828E1" w:rsidP="007828E1">
      <w:pPr>
        <w:spacing w:after="0" w:line="240" w:lineRule="auto"/>
        <w:jc w:val="both"/>
        <w:rPr>
          <w:rFonts w:ascii="Arial" w:hAnsi="Arial" w:cs="Arial"/>
        </w:rPr>
      </w:pPr>
      <w:r w:rsidRPr="007218A2">
        <w:rPr>
          <w:rFonts w:ascii="Arial" w:hAnsi="Arial" w:cs="Arial"/>
          <w:b/>
        </w:rPr>
        <w:t xml:space="preserve">ВСС </w:t>
      </w:r>
      <w:r w:rsidRPr="007218A2">
        <w:rPr>
          <w:rFonts w:ascii="Arial" w:hAnsi="Arial" w:cs="Arial"/>
        </w:rPr>
        <w:t>– сертификат соответствия в классе ветеранов. Присваивается только на монопородных</w:t>
      </w:r>
    </w:p>
    <w:p w14:paraId="5086CB95" w14:textId="77777777" w:rsidR="007828E1" w:rsidRPr="007218A2" w:rsidRDefault="007828E1" w:rsidP="007828E1">
      <w:pPr>
        <w:spacing w:after="0" w:line="240" w:lineRule="auto"/>
        <w:jc w:val="both"/>
        <w:rPr>
          <w:rFonts w:ascii="Arial" w:hAnsi="Arial" w:cs="Arial"/>
        </w:rPr>
      </w:pPr>
      <w:r w:rsidRPr="007218A2">
        <w:rPr>
          <w:rFonts w:ascii="Arial" w:hAnsi="Arial" w:cs="Arial"/>
        </w:rPr>
        <w:lastRenderedPageBreak/>
        <w:t>выставках собакам, получившим оценку «отлично 2» в классе ветеранов (при условии, что первой</w:t>
      </w:r>
    </w:p>
    <w:p w14:paraId="5E3CFFD9" w14:textId="77777777" w:rsidR="007828E1" w:rsidRPr="007218A2" w:rsidRDefault="007828E1" w:rsidP="007828E1">
      <w:pPr>
        <w:spacing w:after="0" w:line="240" w:lineRule="auto"/>
        <w:jc w:val="both"/>
        <w:rPr>
          <w:rFonts w:ascii="Arial" w:hAnsi="Arial" w:cs="Arial"/>
        </w:rPr>
      </w:pPr>
      <w:r w:rsidRPr="007218A2">
        <w:rPr>
          <w:rFonts w:ascii="Arial" w:hAnsi="Arial" w:cs="Arial"/>
        </w:rPr>
        <w:t>собаке присужден ВКЧК/ВКЧП). При оформлении титула ветерана чемпиона НКП / ветерана</w:t>
      </w:r>
    </w:p>
    <w:p w14:paraId="6530172C" w14:textId="77777777" w:rsidR="007828E1" w:rsidRPr="007218A2" w:rsidRDefault="007828E1" w:rsidP="007828E1">
      <w:pPr>
        <w:spacing w:after="0" w:line="240" w:lineRule="auto"/>
        <w:jc w:val="both"/>
        <w:rPr>
          <w:rFonts w:ascii="Arial" w:hAnsi="Arial" w:cs="Arial"/>
        </w:rPr>
      </w:pPr>
      <w:r w:rsidRPr="007218A2">
        <w:rPr>
          <w:rFonts w:ascii="Arial" w:hAnsi="Arial" w:cs="Arial"/>
        </w:rPr>
        <w:t>чемпиона породы 3 х ВСС могут быть засчитаны как 1 х ВКЧК / ВКЧП (однократно).</w:t>
      </w:r>
    </w:p>
    <w:p w14:paraId="00F5F00B" w14:textId="77777777" w:rsidR="007828E1" w:rsidRPr="007218A2" w:rsidRDefault="007828E1" w:rsidP="007828E1">
      <w:pPr>
        <w:spacing w:after="0" w:line="240" w:lineRule="auto"/>
        <w:jc w:val="both"/>
        <w:rPr>
          <w:rFonts w:ascii="Arial" w:hAnsi="Arial" w:cs="Arial"/>
        </w:rPr>
      </w:pPr>
    </w:p>
    <w:p w14:paraId="74BD8E27" w14:textId="567B91BA" w:rsidR="007828E1" w:rsidRPr="007218A2" w:rsidRDefault="007828E1" w:rsidP="007828E1">
      <w:pPr>
        <w:spacing w:after="0" w:line="240" w:lineRule="auto"/>
        <w:jc w:val="both"/>
        <w:rPr>
          <w:rFonts w:ascii="Arial" w:hAnsi="Arial" w:cs="Arial"/>
          <w:b/>
        </w:rPr>
      </w:pPr>
      <w:r w:rsidRPr="007218A2">
        <w:rPr>
          <w:rFonts w:ascii="Arial" w:hAnsi="Arial" w:cs="Arial"/>
          <w:b/>
        </w:rPr>
        <w:t>На выставках всех рангов в каждой породе также выбираются:</w:t>
      </w:r>
    </w:p>
    <w:p w14:paraId="27035EA3" w14:textId="77777777" w:rsidR="007828E1" w:rsidRPr="007218A2" w:rsidRDefault="007828E1" w:rsidP="007828E1">
      <w:pPr>
        <w:spacing w:after="0" w:line="240" w:lineRule="auto"/>
        <w:jc w:val="both"/>
        <w:rPr>
          <w:rFonts w:ascii="Arial" w:hAnsi="Arial" w:cs="Arial"/>
        </w:rPr>
      </w:pPr>
      <w:r w:rsidRPr="007218A2">
        <w:rPr>
          <w:rFonts w:ascii="Arial" w:hAnsi="Arial" w:cs="Arial"/>
          <w:b/>
        </w:rPr>
        <w:t>ЛБ / BOB baby</w:t>
      </w:r>
      <w:r w:rsidRPr="007218A2">
        <w:rPr>
          <w:rFonts w:ascii="Arial" w:hAnsi="Arial" w:cs="Arial"/>
        </w:rPr>
        <w:t xml:space="preserve"> – лучший беби породы; выбирается сравнением кобеля и суки CW беби (на</w:t>
      </w:r>
    </w:p>
    <w:p w14:paraId="47525F6B" w14:textId="77777777" w:rsidR="007828E1" w:rsidRPr="007218A2" w:rsidRDefault="007828E1" w:rsidP="007828E1">
      <w:pPr>
        <w:spacing w:after="0" w:line="240" w:lineRule="auto"/>
        <w:jc w:val="both"/>
        <w:rPr>
          <w:rFonts w:ascii="Arial" w:hAnsi="Arial" w:cs="Arial"/>
        </w:rPr>
      </w:pPr>
      <w:r w:rsidRPr="007218A2">
        <w:rPr>
          <w:rFonts w:ascii="Arial" w:hAnsi="Arial" w:cs="Arial"/>
        </w:rPr>
        <w:t>выставках, где по решению оргкомитета велась запись в класс беби).</w:t>
      </w:r>
    </w:p>
    <w:p w14:paraId="3E235B4C" w14:textId="77777777" w:rsidR="007828E1" w:rsidRPr="007218A2" w:rsidRDefault="007828E1" w:rsidP="007828E1">
      <w:pPr>
        <w:spacing w:after="0" w:line="240" w:lineRule="auto"/>
        <w:jc w:val="both"/>
        <w:rPr>
          <w:rFonts w:ascii="Arial" w:hAnsi="Arial" w:cs="Arial"/>
        </w:rPr>
      </w:pPr>
      <w:r w:rsidRPr="007218A2">
        <w:rPr>
          <w:rFonts w:ascii="Arial" w:hAnsi="Arial" w:cs="Arial"/>
          <w:b/>
        </w:rPr>
        <w:t>ЛЩ / BOB puppy</w:t>
      </w:r>
      <w:r w:rsidRPr="007218A2">
        <w:rPr>
          <w:rFonts w:ascii="Arial" w:hAnsi="Arial" w:cs="Arial"/>
        </w:rPr>
        <w:t xml:space="preserve"> – лучший щенок породы; выбирается сравнением кобеля и суки CW щенков.</w:t>
      </w:r>
    </w:p>
    <w:p w14:paraId="6D723AC3" w14:textId="77777777" w:rsidR="007828E1" w:rsidRPr="007218A2" w:rsidRDefault="007828E1" w:rsidP="007828E1">
      <w:pPr>
        <w:spacing w:after="0" w:line="240" w:lineRule="auto"/>
        <w:jc w:val="both"/>
        <w:rPr>
          <w:rFonts w:ascii="Arial" w:hAnsi="Arial" w:cs="Arial"/>
        </w:rPr>
      </w:pPr>
      <w:r w:rsidRPr="007218A2">
        <w:rPr>
          <w:rFonts w:ascii="Arial" w:hAnsi="Arial" w:cs="Arial"/>
          <w:b/>
        </w:rPr>
        <w:t>ЛЮ / BOB junior</w:t>
      </w:r>
      <w:r w:rsidRPr="007218A2">
        <w:rPr>
          <w:rFonts w:ascii="Arial" w:hAnsi="Arial" w:cs="Arial"/>
        </w:rPr>
        <w:t xml:space="preserve"> – лучший юниор породы; выбирается сравнением кобеля и суки CW класса</w:t>
      </w:r>
    </w:p>
    <w:p w14:paraId="524547F8" w14:textId="77777777" w:rsidR="007828E1" w:rsidRPr="007218A2" w:rsidRDefault="007828E1" w:rsidP="007828E1">
      <w:pPr>
        <w:spacing w:after="0" w:line="240" w:lineRule="auto"/>
        <w:jc w:val="both"/>
        <w:rPr>
          <w:rFonts w:ascii="Arial" w:hAnsi="Arial" w:cs="Arial"/>
        </w:rPr>
      </w:pPr>
      <w:r w:rsidRPr="007218A2">
        <w:rPr>
          <w:rFonts w:ascii="Arial" w:hAnsi="Arial" w:cs="Arial"/>
        </w:rPr>
        <w:t>юниоров.</w:t>
      </w:r>
    </w:p>
    <w:p w14:paraId="46E6DC1F" w14:textId="77777777" w:rsidR="007828E1" w:rsidRPr="007218A2" w:rsidRDefault="007828E1" w:rsidP="007828E1">
      <w:pPr>
        <w:spacing w:after="0" w:line="240" w:lineRule="auto"/>
        <w:jc w:val="both"/>
        <w:rPr>
          <w:rFonts w:ascii="Arial" w:hAnsi="Arial" w:cs="Arial"/>
        </w:rPr>
      </w:pPr>
      <w:r w:rsidRPr="007218A2">
        <w:rPr>
          <w:rFonts w:ascii="Arial" w:hAnsi="Arial" w:cs="Arial"/>
          <w:b/>
        </w:rPr>
        <w:t>ЛВ / BOB veteran</w:t>
      </w:r>
      <w:r w:rsidRPr="007218A2">
        <w:rPr>
          <w:rFonts w:ascii="Arial" w:hAnsi="Arial" w:cs="Arial"/>
        </w:rPr>
        <w:t xml:space="preserve"> – лучший ветеран породы; выбирается сравнением кобеля и суки CW класса</w:t>
      </w:r>
    </w:p>
    <w:p w14:paraId="219761BD" w14:textId="77777777" w:rsidR="007828E1" w:rsidRPr="007218A2" w:rsidRDefault="007828E1" w:rsidP="007828E1">
      <w:pPr>
        <w:spacing w:after="0" w:line="240" w:lineRule="auto"/>
        <w:jc w:val="both"/>
        <w:rPr>
          <w:rFonts w:ascii="Arial" w:hAnsi="Arial" w:cs="Arial"/>
        </w:rPr>
      </w:pPr>
      <w:r w:rsidRPr="007218A2">
        <w:rPr>
          <w:rFonts w:ascii="Arial" w:hAnsi="Arial" w:cs="Arial"/>
        </w:rPr>
        <w:t>ветеранов.</w:t>
      </w:r>
    </w:p>
    <w:p w14:paraId="478D4648" w14:textId="77777777" w:rsidR="007828E1" w:rsidRPr="007218A2" w:rsidRDefault="007828E1" w:rsidP="007828E1">
      <w:pPr>
        <w:spacing w:after="0" w:line="240" w:lineRule="auto"/>
        <w:jc w:val="both"/>
        <w:rPr>
          <w:rFonts w:ascii="Arial" w:hAnsi="Arial" w:cs="Arial"/>
        </w:rPr>
      </w:pPr>
      <w:r w:rsidRPr="007218A2">
        <w:rPr>
          <w:rFonts w:ascii="Arial" w:hAnsi="Arial" w:cs="Arial"/>
          <w:b/>
        </w:rPr>
        <w:t>ЛПП / BOB (Best of Breed)</w:t>
      </w:r>
      <w:r w:rsidRPr="007218A2">
        <w:rPr>
          <w:rFonts w:ascii="Arial" w:hAnsi="Arial" w:cs="Arial"/>
        </w:rPr>
        <w:t xml:space="preserve"> – лучший представитель породы; выбирается сравнением шести собак: кобеля и суки CW класса юниоров; кобеля и суки, выбранных сравнением CW классов</w:t>
      </w:r>
    </w:p>
    <w:p w14:paraId="11CE21F5" w14:textId="77777777" w:rsidR="007828E1" w:rsidRPr="007218A2" w:rsidRDefault="007828E1" w:rsidP="007828E1">
      <w:pPr>
        <w:spacing w:after="0" w:line="240" w:lineRule="auto"/>
        <w:jc w:val="both"/>
        <w:rPr>
          <w:rFonts w:ascii="Arial" w:hAnsi="Arial" w:cs="Arial"/>
        </w:rPr>
      </w:pPr>
      <w:r w:rsidRPr="007218A2">
        <w:rPr>
          <w:rFonts w:ascii="Arial" w:hAnsi="Arial" w:cs="Arial"/>
        </w:rPr>
        <w:t>промежуточного, открытого, рабочего, чемпионов и (если применимо) чемпионов НКП; кобеля и</w:t>
      </w:r>
    </w:p>
    <w:p w14:paraId="2BF979C4" w14:textId="77777777" w:rsidR="007828E1" w:rsidRPr="007218A2" w:rsidRDefault="007828E1" w:rsidP="007828E1">
      <w:pPr>
        <w:spacing w:after="0" w:line="240" w:lineRule="auto"/>
        <w:jc w:val="both"/>
        <w:rPr>
          <w:rFonts w:ascii="Arial" w:hAnsi="Arial" w:cs="Arial"/>
        </w:rPr>
      </w:pPr>
      <w:r w:rsidRPr="007218A2">
        <w:rPr>
          <w:rFonts w:ascii="Arial" w:hAnsi="Arial" w:cs="Arial"/>
        </w:rPr>
        <w:t>суки CW класса ветеранов.</w:t>
      </w:r>
    </w:p>
    <w:p w14:paraId="1CC10BCD" w14:textId="77777777" w:rsidR="007828E1" w:rsidRPr="007218A2" w:rsidRDefault="007828E1" w:rsidP="007828E1">
      <w:pPr>
        <w:spacing w:after="0" w:line="240" w:lineRule="auto"/>
        <w:jc w:val="both"/>
        <w:rPr>
          <w:rFonts w:ascii="Arial" w:hAnsi="Arial" w:cs="Arial"/>
        </w:rPr>
      </w:pPr>
      <w:r w:rsidRPr="007218A2">
        <w:rPr>
          <w:rFonts w:ascii="Arial" w:hAnsi="Arial" w:cs="Arial"/>
          <w:b/>
        </w:rPr>
        <w:t>ВОS (Best of Opposite Sex)</w:t>
      </w:r>
      <w:r w:rsidRPr="007218A2">
        <w:rPr>
          <w:rFonts w:ascii="Arial" w:hAnsi="Arial" w:cs="Arial"/>
        </w:rPr>
        <w:t xml:space="preserve"> – лучший представитель противоположного пола в породе; выбирается сравнением собак противоположного пола после выбора ЛПП / ВОВ.</w:t>
      </w:r>
    </w:p>
    <w:p w14:paraId="34EE88C5" w14:textId="77777777" w:rsidR="007828E1" w:rsidRPr="007218A2" w:rsidRDefault="007828E1" w:rsidP="007828E1">
      <w:pPr>
        <w:spacing w:after="0" w:line="240" w:lineRule="auto"/>
        <w:jc w:val="both"/>
        <w:rPr>
          <w:rFonts w:ascii="Arial" w:hAnsi="Arial" w:cs="Arial"/>
        </w:rPr>
      </w:pPr>
      <w:r w:rsidRPr="007218A2">
        <w:rPr>
          <w:rFonts w:ascii="Arial" w:hAnsi="Arial" w:cs="Arial"/>
          <w:b/>
        </w:rPr>
        <w:t>Сука и кобель</w:t>
      </w:r>
      <w:r w:rsidRPr="007218A2">
        <w:rPr>
          <w:rFonts w:ascii="Arial" w:hAnsi="Arial" w:cs="Arial"/>
        </w:rPr>
        <w:t xml:space="preserve"> – обладатели основных титулов выбираются по окончании судейства взрослых</w:t>
      </w:r>
    </w:p>
    <w:p w14:paraId="3E01CA7A" w14:textId="77777777" w:rsidR="007828E1" w:rsidRPr="007218A2" w:rsidRDefault="007828E1" w:rsidP="007828E1">
      <w:pPr>
        <w:spacing w:after="0" w:line="240" w:lineRule="auto"/>
        <w:jc w:val="both"/>
        <w:rPr>
          <w:rFonts w:ascii="Arial" w:hAnsi="Arial" w:cs="Arial"/>
        </w:rPr>
      </w:pPr>
      <w:r w:rsidRPr="007218A2">
        <w:rPr>
          <w:rFonts w:ascii="Arial" w:hAnsi="Arial" w:cs="Arial"/>
        </w:rPr>
        <w:t xml:space="preserve">классов. </w:t>
      </w:r>
      <w:r w:rsidRPr="007218A2">
        <w:rPr>
          <w:rFonts w:ascii="Arial" w:hAnsi="Arial" w:cs="Arial"/>
          <w:b/>
        </w:rPr>
        <w:t>ЛБ, ЛЩ, ЛЮ, ЛВ, BOB и BOS</w:t>
      </w:r>
      <w:r w:rsidRPr="007218A2">
        <w:rPr>
          <w:rFonts w:ascii="Arial" w:hAnsi="Arial" w:cs="Arial"/>
        </w:rPr>
        <w:t xml:space="preserve"> выбираются после окончания судейства породы.</w:t>
      </w:r>
    </w:p>
    <w:p w14:paraId="65C18D26" w14:textId="77777777" w:rsidR="007828E1" w:rsidRPr="007218A2" w:rsidRDefault="007828E1" w:rsidP="007828E1">
      <w:pPr>
        <w:spacing w:after="0" w:line="240" w:lineRule="auto"/>
        <w:jc w:val="both"/>
        <w:rPr>
          <w:rFonts w:ascii="Arial" w:hAnsi="Arial" w:cs="Arial"/>
        </w:rPr>
      </w:pPr>
    </w:p>
    <w:p w14:paraId="31F038F2" w14:textId="0B22F0C6" w:rsidR="007828E1" w:rsidRPr="007218A2" w:rsidRDefault="007828E1" w:rsidP="007828E1">
      <w:pPr>
        <w:spacing w:after="0" w:line="240" w:lineRule="auto"/>
        <w:jc w:val="both"/>
        <w:rPr>
          <w:rFonts w:ascii="Arial" w:hAnsi="Arial" w:cs="Arial"/>
          <w:b/>
        </w:rPr>
      </w:pPr>
      <w:r w:rsidRPr="007218A2">
        <w:rPr>
          <w:rFonts w:ascii="Arial" w:hAnsi="Arial" w:cs="Arial"/>
          <w:b/>
        </w:rPr>
        <w:t>По решению оргкомитета в рамках выставки могут проводиться конкурсы:</w:t>
      </w:r>
    </w:p>
    <w:p w14:paraId="67C570BB" w14:textId="77777777" w:rsidR="007828E1" w:rsidRPr="007218A2" w:rsidRDefault="007828E1" w:rsidP="007828E1">
      <w:pPr>
        <w:spacing w:after="0" w:line="240" w:lineRule="auto"/>
        <w:jc w:val="both"/>
        <w:rPr>
          <w:rFonts w:ascii="Arial" w:hAnsi="Arial" w:cs="Arial"/>
        </w:rPr>
      </w:pPr>
      <w:r w:rsidRPr="007218A2">
        <w:rPr>
          <w:rFonts w:ascii="Arial" w:hAnsi="Arial" w:cs="Arial"/>
          <w:b/>
        </w:rPr>
        <w:t>Конкурс пар / Couple competition</w:t>
      </w:r>
      <w:r w:rsidRPr="007218A2">
        <w:rPr>
          <w:rFonts w:ascii="Arial" w:hAnsi="Arial" w:cs="Arial"/>
        </w:rPr>
        <w:t xml:space="preserve"> – участвуют 2 собаки одной породы: кобель и сука,</w:t>
      </w:r>
    </w:p>
    <w:p w14:paraId="1C82A774" w14:textId="77777777" w:rsidR="007828E1" w:rsidRPr="007218A2" w:rsidRDefault="007828E1" w:rsidP="007828E1">
      <w:pPr>
        <w:spacing w:after="0" w:line="240" w:lineRule="auto"/>
        <w:jc w:val="both"/>
        <w:rPr>
          <w:rFonts w:ascii="Arial" w:hAnsi="Arial" w:cs="Arial"/>
        </w:rPr>
      </w:pPr>
      <w:r w:rsidRPr="007218A2">
        <w:rPr>
          <w:rFonts w:ascii="Arial" w:hAnsi="Arial" w:cs="Arial"/>
        </w:rPr>
        <w:t>принадлежащие одному владельцу (пару выставляет один хендлер).</w:t>
      </w:r>
    </w:p>
    <w:p w14:paraId="5B5EC7BC" w14:textId="77777777" w:rsidR="007828E1" w:rsidRPr="007218A2" w:rsidRDefault="007828E1" w:rsidP="007828E1">
      <w:pPr>
        <w:spacing w:after="0" w:line="240" w:lineRule="auto"/>
        <w:jc w:val="both"/>
        <w:rPr>
          <w:rFonts w:ascii="Arial" w:hAnsi="Arial" w:cs="Arial"/>
        </w:rPr>
      </w:pPr>
      <w:r w:rsidRPr="007218A2">
        <w:rPr>
          <w:rFonts w:ascii="Arial" w:hAnsi="Arial" w:cs="Arial"/>
          <w:b/>
        </w:rPr>
        <w:t>Конкурс питомников / Breeders’ groups competition</w:t>
      </w:r>
      <w:r w:rsidRPr="007218A2">
        <w:rPr>
          <w:rFonts w:ascii="Arial" w:hAnsi="Arial" w:cs="Arial"/>
        </w:rPr>
        <w:t xml:space="preserve"> – участвуют от 3 до 5 собак одной породы,</w:t>
      </w:r>
    </w:p>
    <w:p w14:paraId="5E2152C8" w14:textId="77777777" w:rsidR="007828E1" w:rsidRPr="007218A2" w:rsidRDefault="007828E1" w:rsidP="007828E1">
      <w:pPr>
        <w:spacing w:after="0" w:line="240" w:lineRule="auto"/>
        <w:jc w:val="both"/>
        <w:rPr>
          <w:rFonts w:ascii="Arial" w:hAnsi="Arial" w:cs="Arial"/>
        </w:rPr>
      </w:pPr>
      <w:r w:rsidRPr="007218A2">
        <w:rPr>
          <w:rFonts w:ascii="Arial" w:hAnsi="Arial" w:cs="Arial"/>
        </w:rPr>
        <w:t>рожденные в одном питомнике, имеющие одну заводскую приставку.</w:t>
      </w:r>
    </w:p>
    <w:p w14:paraId="3F71BA8B" w14:textId="77777777" w:rsidR="007828E1" w:rsidRPr="007218A2" w:rsidRDefault="007828E1" w:rsidP="007828E1">
      <w:pPr>
        <w:spacing w:after="0" w:line="240" w:lineRule="auto"/>
        <w:jc w:val="both"/>
        <w:rPr>
          <w:rFonts w:ascii="Arial" w:hAnsi="Arial" w:cs="Arial"/>
        </w:rPr>
      </w:pPr>
      <w:r w:rsidRPr="007218A2">
        <w:rPr>
          <w:rFonts w:ascii="Arial" w:hAnsi="Arial" w:cs="Arial"/>
          <w:b/>
        </w:rPr>
        <w:t>Конкурс производителей / Progeny groups’ competition</w:t>
      </w:r>
      <w:r w:rsidRPr="007218A2">
        <w:rPr>
          <w:rFonts w:ascii="Arial" w:hAnsi="Arial" w:cs="Arial"/>
        </w:rPr>
        <w:t xml:space="preserve"> – участвуют производитель ( ница) и от 3 до 5 потомков первой генерации.</w:t>
      </w:r>
    </w:p>
    <w:p w14:paraId="090E31F4" w14:textId="77777777" w:rsidR="007828E1" w:rsidRPr="007218A2" w:rsidRDefault="007828E1" w:rsidP="007828E1">
      <w:pPr>
        <w:spacing w:after="0" w:line="240" w:lineRule="auto"/>
        <w:jc w:val="both"/>
        <w:rPr>
          <w:rFonts w:ascii="Arial" w:hAnsi="Arial" w:cs="Arial"/>
        </w:rPr>
      </w:pPr>
      <w:r w:rsidRPr="007218A2">
        <w:rPr>
          <w:rFonts w:ascii="Arial" w:hAnsi="Arial" w:cs="Arial"/>
        </w:rPr>
        <w:t>В конкурсах пар, питомников, производителей участвуют лишь собаки, внесенные в каталог,</w:t>
      </w:r>
    </w:p>
    <w:p w14:paraId="009F0DC0" w14:textId="77777777" w:rsidR="007828E1" w:rsidRPr="007218A2" w:rsidRDefault="007828E1" w:rsidP="007828E1">
      <w:pPr>
        <w:spacing w:after="0" w:line="240" w:lineRule="auto"/>
        <w:jc w:val="both"/>
        <w:rPr>
          <w:rFonts w:ascii="Arial" w:hAnsi="Arial" w:cs="Arial"/>
        </w:rPr>
      </w:pPr>
      <w:r w:rsidRPr="007218A2">
        <w:rPr>
          <w:rFonts w:ascii="Arial" w:hAnsi="Arial" w:cs="Arial"/>
        </w:rPr>
        <w:t>заранее записанные на конкурс, экспонировавшиеся на данной выставке и получившие оценку не</w:t>
      </w:r>
    </w:p>
    <w:p w14:paraId="70DF2363" w14:textId="77777777" w:rsidR="007828E1" w:rsidRPr="007218A2" w:rsidRDefault="007828E1" w:rsidP="007828E1">
      <w:pPr>
        <w:spacing w:after="0" w:line="240" w:lineRule="auto"/>
        <w:jc w:val="both"/>
        <w:rPr>
          <w:rFonts w:ascii="Arial" w:hAnsi="Arial" w:cs="Arial"/>
        </w:rPr>
      </w:pPr>
      <w:r w:rsidRPr="007218A2">
        <w:rPr>
          <w:rFonts w:ascii="Arial" w:hAnsi="Arial" w:cs="Arial"/>
        </w:rPr>
        <w:t>ниже «очень хорошо» (собаки классов беби и щенков в конкурсах не участвуют).</w:t>
      </w:r>
    </w:p>
    <w:p w14:paraId="3B5D865A" w14:textId="77777777" w:rsidR="007828E1" w:rsidRPr="007218A2" w:rsidRDefault="007828E1" w:rsidP="007828E1">
      <w:pPr>
        <w:spacing w:after="0" w:line="240" w:lineRule="auto"/>
        <w:jc w:val="both"/>
        <w:rPr>
          <w:rFonts w:ascii="Arial" w:hAnsi="Arial" w:cs="Arial"/>
        </w:rPr>
      </w:pPr>
    </w:p>
    <w:p w14:paraId="7C492AAA" w14:textId="572C3E29" w:rsidR="007828E1" w:rsidRDefault="007828E1" w:rsidP="007828E1">
      <w:pPr>
        <w:spacing w:after="0" w:line="240" w:lineRule="auto"/>
        <w:rPr>
          <w:rFonts w:ascii="Arial" w:hAnsi="Arial" w:cs="Arial"/>
          <w:b/>
          <w:bCs/>
        </w:rPr>
      </w:pPr>
      <w:r w:rsidRPr="007218A2">
        <w:rPr>
          <w:rFonts w:ascii="Arial" w:hAnsi="Arial" w:cs="Arial"/>
          <w:b/>
          <w:bCs/>
        </w:rPr>
        <w:t xml:space="preserve">ПРОЦЕДУРА СУДЕЙСТВА </w:t>
      </w:r>
    </w:p>
    <w:p w14:paraId="57599F2F" w14:textId="77777777" w:rsidR="007828E1" w:rsidRPr="007218A2" w:rsidRDefault="007828E1" w:rsidP="007828E1">
      <w:pPr>
        <w:spacing w:after="0" w:line="240" w:lineRule="auto"/>
        <w:rPr>
          <w:rFonts w:ascii="Arial" w:hAnsi="Arial" w:cs="Arial"/>
        </w:rPr>
      </w:pPr>
    </w:p>
    <w:p w14:paraId="1DF6C627" w14:textId="77777777" w:rsidR="007828E1" w:rsidRPr="007218A2" w:rsidRDefault="007828E1" w:rsidP="007828E1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7218A2">
        <w:rPr>
          <w:rFonts w:ascii="Arial" w:hAnsi="Arial" w:cs="Arial"/>
          <w:szCs w:val="24"/>
        </w:rPr>
        <w:t xml:space="preserve">     Главным лицом в ринге является судья. По организационным вопросам ответственным за работу ринга является распорядитель, но все решения принимаются только с согласия судьи.</w:t>
      </w:r>
    </w:p>
    <w:p w14:paraId="1F1C8C87" w14:textId="77777777" w:rsidR="007828E1" w:rsidRPr="007218A2" w:rsidRDefault="007828E1" w:rsidP="007828E1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7218A2">
        <w:rPr>
          <w:rFonts w:ascii="Arial" w:hAnsi="Arial" w:cs="Arial"/>
          <w:szCs w:val="24"/>
        </w:rPr>
        <w:t xml:space="preserve">     Судейство в каждой породе проходит в следующем порядке: беби кобели, щенки кобели, юниоры кобели, кобели классов промежуточного, открытого, рабочего, чемпионов, чемпионов НКП (на монопородных выставках), кобели ветераны; беби суки, щенки суки, юниоры суки, суки классов промежуточного, открытого, рабочего, чемпионов, чемпионов НКП (на монопородных выставках), суки ветераны.   </w:t>
      </w:r>
    </w:p>
    <w:p w14:paraId="2547E006" w14:textId="77777777" w:rsidR="007828E1" w:rsidRPr="007218A2" w:rsidRDefault="007828E1" w:rsidP="007828E1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7218A2">
        <w:rPr>
          <w:rFonts w:ascii="Arial" w:hAnsi="Arial" w:cs="Arial"/>
          <w:szCs w:val="24"/>
        </w:rPr>
        <w:t xml:space="preserve">     Судья в ринге производит индивидуальный осмотр каждой собаки в стойке и в движении, делает описание (если это предусмотрено регламентом выставки) и присуждает оценку. </w:t>
      </w:r>
    </w:p>
    <w:p w14:paraId="516A1CDF" w14:textId="77777777" w:rsidR="007828E1" w:rsidRPr="007218A2" w:rsidRDefault="007828E1" w:rsidP="007828E1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7218A2">
        <w:rPr>
          <w:rFonts w:ascii="Arial" w:hAnsi="Arial" w:cs="Arial"/>
          <w:szCs w:val="24"/>
        </w:rPr>
        <w:t xml:space="preserve">     После осмотра всех собак в классе проводится сравнение на CW, и четыре лучших собаки расставляются по местам с 1-го по 4-е (при наличии оценки не ниже «очень хорошо», в классах беби и щенков – при наличии оценки не ниже «перспективный»). Дальнейшая процедура выбора лучших в породе описана в п. 9.5. </w:t>
      </w:r>
    </w:p>
    <w:p w14:paraId="6EE276EB" w14:textId="77777777" w:rsidR="007828E1" w:rsidRPr="007218A2" w:rsidRDefault="007828E1" w:rsidP="007828E1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7218A2">
        <w:rPr>
          <w:rFonts w:ascii="Arial" w:hAnsi="Arial" w:cs="Arial"/>
          <w:szCs w:val="24"/>
        </w:rPr>
        <w:t xml:space="preserve">     Любое решение, принятое судьей относительно оценки, расстановки, присуждения титулов и выдачи сертификатов, является окончательным и не может быть отменено в рамках данного конкретного мероприятия. Если экспонент считает решение судьи в отношении своей собаки ошибочным или усматривает в действиях судьи нарушение положений РКФ и / или FCI о выставках и / или о судьях, он может обратиться с жалобой в соответствующую комиссию РКФ.       </w:t>
      </w:r>
    </w:p>
    <w:p w14:paraId="00F90265" w14:textId="77777777" w:rsidR="007828E1" w:rsidRPr="007218A2" w:rsidRDefault="007828E1" w:rsidP="007828E1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7218A2">
        <w:rPr>
          <w:rFonts w:ascii="Arial" w:hAnsi="Arial" w:cs="Arial"/>
          <w:szCs w:val="24"/>
        </w:rPr>
        <w:t xml:space="preserve">     Экспоненты, опоздавшие в ринг, к экспертизе не допускаются. На усмотрение судьи они могут быть описаны вне ринга (с оценкой, но без присвоения титулов и сертификатов). </w:t>
      </w:r>
    </w:p>
    <w:p w14:paraId="6BDD9B41" w14:textId="77777777" w:rsidR="007828E1" w:rsidRPr="007218A2" w:rsidRDefault="007828E1" w:rsidP="007828E1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7218A2">
        <w:rPr>
          <w:rFonts w:ascii="Arial" w:hAnsi="Arial" w:cs="Arial"/>
          <w:szCs w:val="24"/>
        </w:rPr>
        <w:t xml:space="preserve">     Экспонент не может покидать ринг во время экспертизы без разрешения судьи. За самовольный уход с ринга судья вправе аннулировать ранее присвоенную оценку / титул. </w:t>
      </w:r>
    </w:p>
    <w:p w14:paraId="2F9A0028" w14:textId="77777777" w:rsidR="007828E1" w:rsidRPr="007218A2" w:rsidRDefault="007828E1" w:rsidP="007828E1">
      <w:pPr>
        <w:spacing w:after="0" w:line="240" w:lineRule="auto"/>
        <w:jc w:val="both"/>
        <w:rPr>
          <w:rFonts w:ascii="Arial" w:hAnsi="Arial" w:cs="Arial"/>
          <w:sz w:val="20"/>
        </w:rPr>
      </w:pPr>
      <w:r w:rsidRPr="007218A2">
        <w:rPr>
          <w:rFonts w:ascii="Arial" w:hAnsi="Arial" w:cs="Arial"/>
          <w:szCs w:val="24"/>
        </w:rPr>
        <w:t>В случае неприбытия или опоздания судьи, назначенного на породу, экспертизу собак осуществляет резервный судья.</w:t>
      </w:r>
      <w:r w:rsidRPr="007218A2">
        <w:rPr>
          <w:rFonts w:ascii="Arial" w:hAnsi="Arial" w:cs="Arial"/>
          <w:sz w:val="20"/>
        </w:rPr>
        <w:t> </w:t>
      </w:r>
    </w:p>
    <w:p w14:paraId="4204C0FE" w14:textId="77777777" w:rsidR="007828E1" w:rsidRPr="007218A2" w:rsidRDefault="007828E1" w:rsidP="007828E1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7218A2">
        <w:rPr>
          <w:rFonts w:ascii="Arial" w:hAnsi="Arial" w:cs="Arial"/>
          <w:szCs w:val="24"/>
        </w:rPr>
        <w:t> </w:t>
      </w:r>
    </w:p>
    <w:p w14:paraId="4B6CAE88" w14:textId="77777777" w:rsidR="007828E1" w:rsidRPr="007218A2" w:rsidRDefault="007828E1" w:rsidP="007828E1">
      <w:pPr>
        <w:tabs>
          <w:tab w:val="left" w:pos="540"/>
        </w:tabs>
        <w:spacing w:after="0" w:line="264" w:lineRule="auto"/>
        <w:jc w:val="both"/>
        <w:rPr>
          <w:rFonts w:ascii="Arial" w:hAnsi="Arial" w:cs="Arial"/>
          <w:szCs w:val="24"/>
        </w:rPr>
      </w:pPr>
    </w:p>
    <w:p w14:paraId="62E49975" w14:textId="3186DD3E" w:rsidR="004023B4" w:rsidRPr="00EA0715" w:rsidRDefault="007828E1" w:rsidP="00EA0715">
      <w:pPr>
        <w:spacing w:after="0" w:line="240" w:lineRule="auto"/>
        <w:rPr>
          <w:rFonts w:ascii="Arial" w:hAnsi="Arial" w:cs="Arial"/>
          <w:b/>
          <w:bCs/>
          <w:color w:val="000000"/>
          <w:szCs w:val="24"/>
        </w:rPr>
      </w:pPr>
      <w:r w:rsidRPr="007218A2">
        <w:rPr>
          <w:rFonts w:ascii="Arial" w:hAnsi="Arial" w:cs="Arial"/>
          <w:b/>
          <w:bCs/>
          <w:color w:val="000000"/>
          <w:szCs w:val="24"/>
        </w:rPr>
        <w:t xml:space="preserve">                 КЛУБ ОСТАВЛЯЕТ ЗА СОБОЙ ПРАВО ЗАМЕНЫ СУДЬИ</w:t>
      </w:r>
    </w:p>
    <w:p w14:paraId="7AA82CCD" w14:textId="77777777" w:rsidR="003E5BEE" w:rsidRDefault="003E5BEE" w:rsidP="003E5BEE">
      <w:pPr>
        <w:widowControl w:val="0"/>
        <w:tabs>
          <w:tab w:val="center" w:pos="521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28"/>
          <w:szCs w:val="28"/>
        </w:rPr>
        <w:t>МОНОПОРОДНАЯ ВЫСТАВКА ПК</w:t>
      </w:r>
    </w:p>
    <w:p w14:paraId="20CBBAD2" w14:textId="77777777" w:rsidR="003E5BEE" w:rsidRDefault="003E5BEE" w:rsidP="003E5BEE">
      <w:pPr>
        <w:widowControl w:val="0"/>
        <w:tabs>
          <w:tab w:val="center" w:pos="52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НКП "Керн терьер"</w:t>
      </w:r>
    </w:p>
    <w:p w14:paraId="42CAD7FD" w14:textId="77777777" w:rsidR="003E5BEE" w:rsidRPr="00E3776A" w:rsidRDefault="003E5BEE" w:rsidP="003E5BEE">
      <w:pPr>
        <w:widowControl w:val="0"/>
        <w:tabs>
          <w:tab w:val="center" w:pos="5216"/>
        </w:tabs>
        <w:autoSpaceDE w:val="0"/>
        <w:autoSpaceDN w:val="0"/>
        <w:adjustRightInd w:val="0"/>
        <w:spacing w:before="193" w:after="0" w:line="240" w:lineRule="auto"/>
        <w:rPr>
          <w:rFonts w:ascii="Arial" w:hAnsi="Arial" w:cs="Arial"/>
          <w:b/>
          <w:bCs/>
          <w:color w:val="000000"/>
          <w:sz w:val="29"/>
          <w:szCs w:val="29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КЕРН</w:t>
      </w:r>
      <w:r w:rsidRPr="00E3776A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ТЕРЬЕР</w:t>
      </w:r>
    </w:p>
    <w:p w14:paraId="7ACCEC9C" w14:textId="77777777" w:rsidR="003E5BEE" w:rsidRPr="00E3776A" w:rsidRDefault="003E5BEE" w:rsidP="003E5BEE">
      <w:pPr>
        <w:widowControl w:val="0"/>
        <w:tabs>
          <w:tab w:val="center" w:pos="52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 w:rsidRPr="00E3776A">
        <w:rPr>
          <w:rFonts w:ascii="Arial" w:hAnsi="Arial" w:cs="Arial"/>
          <w:sz w:val="24"/>
          <w:szCs w:val="24"/>
          <w:lang w:val="en-US"/>
        </w:rPr>
        <w:tab/>
      </w:r>
      <w:r w:rsidRPr="00E3776A">
        <w:rPr>
          <w:rFonts w:ascii="Arial" w:hAnsi="Arial" w:cs="Arial"/>
          <w:color w:val="000000"/>
          <w:sz w:val="20"/>
          <w:szCs w:val="20"/>
          <w:lang w:val="en-US"/>
        </w:rPr>
        <w:t>CAIRN TERRIER  (GREAT BRITAIN)</w:t>
      </w:r>
    </w:p>
    <w:p w14:paraId="229E0580" w14:textId="77777777" w:rsidR="003E5BEE" w:rsidRPr="00E3776A" w:rsidRDefault="003E5BEE" w:rsidP="003E5BEE">
      <w:pPr>
        <w:widowControl w:val="0"/>
        <w:tabs>
          <w:tab w:val="left" w:pos="90"/>
        </w:tabs>
        <w:autoSpaceDE w:val="0"/>
        <w:autoSpaceDN w:val="0"/>
        <w:adjustRightInd w:val="0"/>
        <w:spacing w:before="126" w:after="0" w:line="240" w:lineRule="auto"/>
        <w:rPr>
          <w:rFonts w:ascii="Arial Black" w:hAnsi="Arial Black" w:cs="Arial Black"/>
          <w:color w:val="000000"/>
          <w:sz w:val="34"/>
          <w:szCs w:val="34"/>
          <w:u w:val="single"/>
          <w:lang w:val="en-US"/>
        </w:rPr>
      </w:pPr>
      <w:r>
        <w:rPr>
          <w:rFonts w:ascii="Arial Black" w:hAnsi="Arial Black" w:cs="Arial Black"/>
          <w:color w:val="000000"/>
          <w:u w:val="single"/>
        </w:rPr>
        <w:t>кобели</w:t>
      </w:r>
      <w:r w:rsidRPr="00E3776A">
        <w:rPr>
          <w:rFonts w:ascii="Arial Black" w:hAnsi="Arial Black" w:cs="Arial Black"/>
          <w:color w:val="000000"/>
          <w:u w:val="single"/>
          <w:lang w:val="en-US"/>
        </w:rPr>
        <w:t xml:space="preserve"> / males</w:t>
      </w:r>
    </w:p>
    <w:p w14:paraId="2345B779" w14:textId="77777777" w:rsidR="003E5BEE" w:rsidRPr="00C25810" w:rsidRDefault="003E5BEE" w:rsidP="003E5BEE">
      <w:pPr>
        <w:widowControl w:val="0"/>
        <w:tabs>
          <w:tab w:val="left" w:pos="64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 w:rsidRPr="00E3776A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беби</w:t>
      </w:r>
      <w:r w:rsidRPr="00C2581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/ </w:t>
      </w:r>
      <w:r w:rsidRPr="00E3776A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baby</w:t>
      </w:r>
      <w:r w:rsidRPr="00C2581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Pr="00E3776A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class</w:t>
      </w:r>
    </w:p>
    <w:p w14:paraId="449C6ABC" w14:textId="77777777" w:rsidR="003E5BEE" w:rsidRPr="00C25810" w:rsidRDefault="003E5BEE" w:rsidP="003E5BEE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 w:rsidRPr="00C25810">
        <w:rPr>
          <w:rFonts w:ascii="Arial" w:hAnsi="Arial" w:cs="Arial"/>
          <w:sz w:val="24"/>
          <w:szCs w:val="24"/>
        </w:rPr>
        <w:tab/>
      </w:r>
      <w:r w:rsidRPr="00C25810">
        <w:rPr>
          <w:rFonts w:ascii="Arial Black" w:hAnsi="Arial Black" w:cs="Arial Black"/>
          <w:color w:val="000000"/>
          <w:sz w:val="20"/>
          <w:szCs w:val="20"/>
        </w:rPr>
        <w:t>001</w:t>
      </w:r>
      <w:r w:rsidRPr="00C25810"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>АРГИР</w:t>
      </w:r>
      <w:r w:rsidRPr="00C25810">
        <w:rPr>
          <w:rFonts w:ascii="Arial Black" w:hAnsi="Arial Black" w:cs="Arial Black"/>
          <w:color w:val="000000"/>
          <w:sz w:val="20"/>
          <w:szCs w:val="20"/>
        </w:rPr>
        <w:t xml:space="preserve"> </w:t>
      </w:r>
      <w:r>
        <w:rPr>
          <w:rFonts w:ascii="Arial Black" w:hAnsi="Arial Black" w:cs="Arial Black"/>
          <w:color w:val="000000"/>
          <w:sz w:val="20"/>
          <w:szCs w:val="20"/>
        </w:rPr>
        <w:t>ИЗ</w:t>
      </w:r>
      <w:r w:rsidRPr="00C25810">
        <w:rPr>
          <w:rFonts w:ascii="Arial Black" w:hAnsi="Arial Black" w:cs="Arial Black"/>
          <w:color w:val="000000"/>
          <w:sz w:val="20"/>
          <w:szCs w:val="20"/>
        </w:rPr>
        <w:t xml:space="preserve"> </w:t>
      </w:r>
      <w:r>
        <w:rPr>
          <w:rFonts w:ascii="Arial Black" w:hAnsi="Arial Black" w:cs="Arial Black"/>
          <w:color w:val="000000"/>
          <w:sz w:val="20"/>
          <w:szCs w:val="20"/>
        </w:rPr>
        <w:t>ДОМА</w:t>
      </w:r>
      <w:r w:rsidRPr="00C25810">
        <w:rPr>
          <w:rFonts w:ascii="Arial Black" w:hAnsi="Arial Black" w:cs="Arial Black"/>
          <w:color w:val="000000"/>
          <w:sz w:val="20"/>
          <w:szCs w:val="20"/>
        </w:rPr>
        <w:t xml:space="preserve"> </w:t>
      </w:r>
      <w:r>
        <w:rPr>
          <w:rFonts w:ascii="Arial Black" w:hAnsi="Arial Black" w:cs="Arial Black"/>
          <w:color w:val="000000"/>
          <w:sz w:val="20"/>
          <w:szCs w:val="20"/>
        </w:rPr>
        <w:t>ЕЛИВ</w:t>
      </w:r>
      <w:r w:rsidRPr="00C25810">
        <w:rPr>
          <w:rFonts w:ascii="Arial Black" w:hAnsi="Arial Black" w:cs="Arial Black"/>
          <w:color w:val="000000"/>
          <w:sz w:val="20"/>
          <w:szCs w:val="20"/>
        </w:rPr>
        <w:t>'</w:t>
      </w:r>
      <w:r>
        <w:rPr>
          <w:rFonts w:ascii="Arial Black" w:hAnsi="Arial Black" w:cs="Arial Black"/>
          <w:color w:val="000000"/>
          <w:sz w:val="20"/>
          <w:szCs w:val="20"/>
        </w:rPr>
        <w:t>С</w:t>
      </w:r>
      <w:r w:rsidRPr="00C25810">
        <w:rPr>
          <w:rFonts w:ascii="Arial Black" w:hAnsi="Arial Black" w:cs="Arial Black"/>
          <w:color w:val="000000"/>
          <w:sz w:val="20"/>
          <w:szCs w:val="20"/>
        </w:rPr>
        <w:t xml:space="preserve">   </w:t>
      </w:r>
    </w:p>
    <w:p w14:paraId="3FB7769A" w14:textId="77777777" w:rsidR="003E5BEE" w:rsidRDefault="003E5BEE" w:rsidP="003E5B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C2581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РКФ 6515497, EVS 379, дата рождения: 10.07.2022, окрас: РЫЖ,</w:t>
      </w:r>
    </w:p>
    <w:p w14:paraId="7C4DD6A5" w14:textId="77777777" w:rsidR="003E5BEE" w:rsidRPr="00E3776A" w:rsidRDefault="003E5BEE" w:rsidP="003E5BEE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E3776A">
        <w:rPr>
          <w:rFonts w:ascii="Arial" w:hAnsi="Arial" w:cs="Arial"/>
          <w:color w:val="000000"/>
          <w:sz w:val="20"/>
          <w:szCs w:val="20"/>
          <w:lang w:val="en-US"/>
        </w:rPr>
        <w:t xml:space="preserve">: ROTTRIVER'S ICEBREAKER,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E3776A">
        <w:rPr>
          <w:rFonts w:ascii="Arial" w:hAnsi="Arial" w:cs="Arial"/>
          <w:color w:val="000000"/>
          <w:sz w:val="20"/>
          <w:szCs w:val="20"/>
          <w:lang w:val="en-US"/>
        </w:rPr>
        <w:t>: ROTTRIVER'S PURPLE RAIN,</w:t>
      </w:r>
    </w:p>
    <w:p w14:paraId="51307CF0" w14:textId="77777777" w:rsidR="003E5BEE" w:rsidRDefault="003E5BEE" w:rsidP="003E5BEE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E3776A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зав: СОРОКИНА Е., вл: МАШЕНКОВ А., МОСКВА</w:t>
      </w:r>
    </w:p>
    <w:p w14:paraId="4C35ECE9" w14:textId="723FC49C" w:rsidR="003E5BEE" w:rsidRPr="00C25810" w:rsidRDefault="003E5BEE" w:rsidP="003E5BEE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оценка</w:t>
      </w:r>
      <w:r w:rsidRPr="00C25810">
        <w:rPr>
          <w:rFonts w:ascii="Arial" w:hAnsi="Arial" w:cs="Arial"/>
          <w:color w:val="000000"/>
          <w:sz w:val="20"/>
          <w:szCs w:val="20"/>
        </w:rPr>
        <w:t>:.........</w:t>
      </w:r>
      <w:r w:rsidR="001162DA">
        <w:rPr>
          <w:rFonts w:ascii="Arial" w:hAnsi="Arial" w:cs="Arial"/>
          <w:color w:val="000000"/>
          <w:sz w:val="20"/>
          <w:szCs w:val="20"/>
        </w:rPr>
        <w:t>ОП1</w:t>
      </w:r>
      <w:r w:rsidRPr="00C25810">
        <w:rPr>
          <w:rFonts w:ascii="Arial" w:hAnsi="Arial" w:cs="Arial"/>
          <w:color w:val="000000"/>
          <w:sz w:val="20"/>
          <w:szCs w:val="20"/>
        </w:rPr>
        <w:t xml:space="preserve">............ </w:t>
      </w:r>
      <w:r>
        <w:rPr>
          <w:rFonts w:ascii="Arial" w:hAnsi="Arial" w:cs="Arial"/>
          <w:color w:val="000000"/>
          <w:sz w:val="20"/>
          <w:szCs w:val="20"/>
        </w:rPr>
        <w:t>титул</w:t>
      </w:r>
      <w:r w:rsidRPr="00C25810">
        <w:rPr>
          <w:rFonts w:ascii="Arial" w:hAnsi="Arial" w:cs="Arial"/>
          <w:color w:val="000000"/>
          <w:sz w:val="20"/>
          <w:szCs w:val="20"/>
        </w:rPr>
        <w:t>:.........</w:t>
      </w:r>
      <w:r w:rsidR="001162DA">
        <w:rPr>
          <w:rFonts w:ascii="Arial" w:hAnsi="Arial" w:cs="Arial"/>
          <w:color w:val="000000"/>
          <w:sz w:val="20"/>
          <w:szCs w:val="20"/>
          <w:lang w:val="en-US"/>
        </w:rPr>
        <w:t>CW</w:t>
      </w:r>
      <w:r w:rsidRPr="00C25810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</w:t>
      </w:r>
    </w:p>
    <w:p w14:paraId="4BCE8BCC" w14:textId="77777777" w:rsidR="003E5BEE" w:rsidRPr="00C25810" w:rsidRDefault="003E5BEE" w:rsidP="003E5BEE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 w:rsidRPr="00C2581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юниоров</w:t>
      </w:r>
      <w:r w:rsidRPr="00C2581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/ </w:t>
      </w:r>
      <w:r w:rsidRPr="00E3776A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junior</w:t>
      </w:r>
      <w:r w:rsidRPr="00C2581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Pr="00E3776A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class</w:t>
      </w:r>
    </w:p>
    <w:p w14:paraId="4DD5F331" w14:textId="77777777" w:rsidR="003E5BEE" w:rsidRPr="00E3776A" w:rsidRDefault="003E5BEE" w:rsidP="003E5BEE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31"/>
          <w:szCs w:val="31"/>
          <w:lang w:val="en-US"/>
        </w:rPr>
      </w:pPr>
      <w:r w:rsidRPr="00C25810">
        <w:rPr>
          <w:rFonts w:ascii="Arial" w:hAnsi="Arial" w:cs="Arial"/>
          <w:sz w:val="24"/>
          <w:szCs w:val="24"/>
        </w:rPr>
        <w:tab/>
      </w:r>
      <w:r w:rsidRPr="00E3776A">
        <w:rPr>
          <w:rFonts w:ascii="Arial Black" w:hAnsi="Arial Black" w:cs="Arial Black"/>
          <w:color w:val="000000"/>
          <w:sz w:val="20"/>
          <w:szCs w:val="20"/>
          <w:lang w:val="en-US"/>
        </w:rPr>
        <w:t>002</w:t>
      </w:r>
      <w:r w:rsidRPr="00E3776A">
        <w:rPr>
          <w:rFonts w:ascii="Arial" w:hAnsi="Arial" w:cs="Arial"/>
          <w:sz w:val="24"/>
          <w:szCs w:val="24"/>
          <w:lang w:val="en-US"/>
        </w:rPr>
        <w:tab/>
      </w:r>
      <w:r w:rsidRPr="00E3776A"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CAMSTER CAIRN'S THUNDERSTRUCK   </w:t>
      </w:r>
    </w:p>
    <w:p w14:paraId="23DF6FBA" w14:textId="77777777" w:rsidR="003E5BEE" w:rsidRPr="00E3776A" w:rsidRDefault="003E5BEE" w:rsidP="003E5B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 w:rsidRPr="00E3776A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РКФ</w:t>
      </w:r>
      <w:r w:rsidRPr="00E3776A">
        <w:rPr>
          <w:rFonts w:ascii="Arial" w:hAnsi="Arial" w:cs="Arial"/>
          <w:color w:val="000000"/>
          <w:sz w:val="20"/>
          <w:szCs w:val="20"/>
          <w:lang w:val="en-US"/>
        </w:rPr>
        <w:t xml:space="preserve"> 6512083, 276095610893485, </w:t>
      </w:r>
      <w:r>
        <w:rPr>
          <w:rFonts w:ascii="Arial" w:hAnsi="Arial" w:cs="Arial"/>
          <w:color w:val="000000"/>
          <w:sz w:val="20"/>
          <w:szCs w:val="20"/>
        </w:rPr>
        <w:t>дата</w:t>
      </w:r>
      <w:r w:rsidRPr="00E3776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рождения</w:t>
      </w:r>
      <w:r w:rsidRPr="00E3776A">
        <w:rPr>
          <w:rFonts w:ascii="Arial" w:hAnsi="Arial" w:cs="Arial"/>
          <w:color w:val="000000"/>
          <w:sz w:val="20"/>
          <w:szCs w:val="20"/>
          <w:lang w:val="en-US"/>
        </w:rPr>
        <w:t xml:space="preserve">: 14.10.2021, </w:t>
      </w:r>
      <w:r>
        <w:rPr>
          <w:rFonts w:ascii="Arial" w:hAnsi="Arial" w:cs="Arial"/>
          <w:color w:val="000000"/>
          <w:sz w:val="20"/>
          <w:szCs w:val="20"/>
        </w:rPr>
        <w:t>окрас</w:t>
      </w:r>
      <w:r w:rsidRPr="00E3776A">
        <w:rPr>
          <w:rFonts w:ascii="Arial" w:hAnsi="Arial" w:cs="Arial"/>
          <w:color w:val="000000"/>
          <w:sz w:val="20"/>
          <w:szCs w:val="20"/>
          <w:lang w:val="en-US"/>
        </w:rPr>
        <w:t>: ,</w:t>
      </w:r>
    </w:p>
    <w:p w14:paraId="4DCDECA4" w14:textId="77777777" w:rsidR="003E5BEE" w:rsidRPr="00E3776A" w:rsidRDefault="003E5BEE" w:rsidP="003E5BEE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 w:rsidRPr="00E3776A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E3776A">
        <w:rPr>
          <w:rFonts w:ascii="Arial" w:hAnsi="Arial" w:cs="Arial"/>
          <w:color w:val="000000"/>
          <w:sz w:val="20"/>
          <w:szCs w:val="20"/>
          <w:lang w:val="en-US"/>
        </w:rPr>
        <w:t xml:space="preserve">: GOLDCLINT'S GAME OF GOLD,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E3776A">
        <w:rPr>
          <w:rFonts w:ascii="Arial" w:hAnsi="Arial" w:cs="Arial"/>
          <w:color w:val="000000"/>
          <w:sz w:val="20"/>
          <w:szCs w:val="20"/>
          <w:lang w:val="en-US"/>
        </w:rPr>
        <w:t>: CAMSTER CAIRN'S LET'S GET LOUD,</w:t>
      </w:r>
    </w:p>
    <w:p w14:paraId="6FFC20A6" w14:textId="77777777" w:rsidR="003E5BEE" w:rsidRDefault="003E5BEE" w:rsidP="003E5BEE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E3776A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зав: ГЕРМАНИЯ, вл: ЯЗЕВ Г.Н., РО, ВАРСКИЕ</w:t>
      </w:r>
    </w:p>
    <w:p w14:paraId="367D6EAD" w14:textId="39A846D9" w:rsidR="003E5BEE" w:rsidRDefault="003E5BEE" w:rsidP="003E5BEE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оценка:......</w:t>
      </w:r>
      <w:r w:rsidR="001162DA">
        <w:rPr>
          <w:rFonts w:ascii="Arial" w:hAnsi="Arial" w:cs="Arial"/>
          <w:color w:val="000000"/>
          <w:sz w:val="20"/>
          <w:szCs w:val="20"/>
        </w:rPr>
        <w:t>ОТЛ</w:t>
      </w:r>
      <w:r>
        <w:rPr>
          <w:rFonts w:ascii="Arial" w:hAnsi="Arial" w:cs="Arial"/>
          <w:color w:val="000000"/>
          <w:sz w:val="20"/>
          <w:szCs w:val="20"/>
        </w:rPr>
        <w:t>.......... титул:...........................................................................................................</w:t>
      </w:r>
    </w:p>
    <w:p w14:paraId="050BABC2" w14:textId="77777777" w:rsidR="003E5BEE" w:rsidRDefault="003E5BEE" w:rsidP="003E5BEE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>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 xml:space="preserve">БРЭД ЛАЙФ ХАУС ФАВОРИТЕ   </w:t>
      </w:r>
    </w:p>
    <w:p w14:paraId="2BC8DAD7" w14:textId="77777777" w:rsidR="003E5BEE" w:rsidRDefault="003E5BEE" w:rsidP="003E5B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РКФ 6417190, CPK 627, дата рождения: 01.11.2021, окрас: ТИГ,</w:t>
      </w:r>
    </w:p>
    <w:p w14:paraId="538027C5" w14:textId="77777777" w:rsidR="003E5BEE" w:rsidRDefault="003E5BEE" w:rsidP="003E5BEE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о: НОКТЮРНЕ ОФ МАЙ СОУЛ ИЗ ДОМА ЕЛИВ'С, м: БРЭНД ЛАЙФ ХАУС ГЕРА,</w:t>
      </w:r>
    </w:p>
    <w:p w14:paraId="76829D36" w14:textId="77777777" w:rsidR="003E5BEE" w:rsidRDefault="003E5BEE" w:rsidP="003E5BEE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зав: ВОЛОДИНА М.В., вл: КОРОЛЕВА Е.Н., ЯРОСЛАВЛЬ</w:t>
      </w:r>
    </w:p>
    <w:p w14:paraId="0BD608FF" w14:textId="5ED57A00" w:rsidR="003E5BEE" w:rsidRDefault="003E5BEE" w:rsidP="003E5BEE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оценка:......</w:t>
      </w:r>
      <w:r w:rsidR="001162DA">
        <w:rPr>
          <w:rFonts w:ascii="Arial" w:hAnsi="Arial" w:cs="Arial"/>
          <w:color w:val="000000"/>
          <w:sz w:val="20"/>
          <w:szCs w:val="20"/>
        </w:rPr>
        <w:t>ОТЛ4</w:t>
      </w:r>
      <w:r>
        <w:rPr>
          <w:rFonts w:ascii="Arial" w:hAnsi="Arial" w:cs="Arial"/>
          <w:color w:val="000000"/>
          <w:sz w:val="20"/>
          <w:szCs w:val="20"/>
        </w:rPr>
        <w:t>............ титул:...........................................................................................................</w:t>
      </w:r>
    </w:p>
    <w:p w14:paraId="2D23D32A" w14:textId="77777777" w:rsidR="003E5BEE" w:rsidRDefault="003E5BEE" w:rsidP="003E5BEE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>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 xml:space="preserve">БРЭНД ЛАЙФ ХАУС ФАСТ АНД ФУРИОУС   </w:t>
      </w:r>
    </w:p>
    <w:p w14:paraId="5268B265" w14:textId="77777777" w:rsidR="003E5BEE" w:rsidRDefault="003E5BEE" w:rsidP="003E5B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РКФ 6417191, CPK 628, дата рождения: 01.11.2021, окрас: ТИГ,</w:t>
      </w:r>
    </w:p>
    <w:p w14:paraId="1590B91E" w14:textId="77777777" w:rsidR="003E5BEE" w:rsidRDefault="003E5BEE" w:rsidP="003E5BEE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о: НОКТЮРНЕ ОФ МАЙ СОУЛ ИЗ ДОМА ЕЛИВ'С, м: БРЭНД ЛАЙФ ХАУС ГЕРА,</w:t>
      </w:r>
    </w:p>
    <w:p w14:paraId="6C1A6101" w14:textId="77777777" w:rsidR="003E5BEE" w:rsidRDefault="003E5BEE" w:rsidP="003E5BEE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зав: ВОЛОДИНА М.В., вл: МАКАРЕНКО Е.К., МОСКВА</w:t>
      </w:r>
    </w:p>
    <w:p w14:paraId="4B084A8A" w14:textId="26C4BE2A" w:rsidR="003E5BEE" w:rsidRDefault="003E5BEE" w:rsidP="003E5BEE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оценка:......</w:t>
      </w:r>
      <w:r w:rsidR="001162DA">
        <w:rPr>
          <w:rFonts w:ascii="Arial" w:hAnsi="Arial" w:cs="Arial"/>
          <w:color w:val="000000"/>
          <w:sz w:val="20"/>
          <w:szCs w:val="20"/>
        </w:rPr>
        <w:t>ОТЛ2</w:t>
      </w:r>
      <w:r>
        <w:rPr>
          <w:rFonts w:ascii="Arial" w:hAnsi="Arial" w:cs="Arial"/>
          <w:color w:val="000000"/>
          <w:sz w:val="20"/>
          <w:szCs w:val="20"/>
        </w:rPr>
        <w:t>....... титул:..................</w:t>
      </w:r>
      <w:r w:rsidR="001162DA">
        <w:rPr>
          <w:rFonts w:ascii="Arial" w:hAnsi="Arial" w:cs="Arial"/>
          <w:color w:val="000000"/>
          <w:sz w:val="20"/>
          <w:szCs w:val="20"/>
        </w:rPr>
        <w:t>ЮСС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14:paraId="18206E9F" w14:textId="77777777" w:rsidR="003E5BEE" w:rsidRDefault="003E5BEE" w:rsidP="003E5BEE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>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 xml:space="preserve">РУС ЕКАН ЗОЛТАН   </w:t>
      </w:r>
    </w:p>
    <w:p w14:paraId="2F407F1D" w14:textId="77777777" w:rsidR="003E5BEE" w:rsidRDefault="003E5BEE" w:rsidP="003E5B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Щ/К, JBC 247, дата рождения: 24.10.2021, окрас: ТИГ,</w:t>
      </w:r>
    </w:p>
    <w:p w14:paraId="58593B99" w14:textId="77777777" w:rsidR="003E5BEE" w:rsidRPr="00E3776A" w:rsidRDefault="003E5BEE" w:rsidP="003E5BEE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E3776A">
        <w:rPr>
          <w:rFonts w:ascii="Arial" w:hAnsi="Arial" w:cs="Arial"/>
          <w:color w:val="000000"/>
          <w:sz w:val="20"/>
          <w:szCs w:val="20"/>
          <w:lang w:val="en-US"/>
        </w:rPr>
        <w:t xml:space="preserve">: NOCTURNE OF MY SOUL IZ DOMA ELIV'S,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E3776A">
        <w:rPr>
          <w:rFonts w:ascii="Arial" w:hAnsi="Arial" w:cs="Arial"/>
          <w:color w:val="000000"/>
          <w:sz w:val="20"/>
          <w:szCs w:val="20"/>
          <w:lang w:val="en-US"/>
        </w:rPr>
        <w:t>: RUS EKAN ZHANIKA,</w:t>
      </w:r>
    </w:p>
    <w:p w14:paraId="72504208" w14:textId="77777777" w:rsidR="003E5BEE" w:rsidRDefault="003E5BEE" w:rsidP="003E5BEE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E3776A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зав: МОИСЕЕВА Е., вл: КОРОЛЕВ Д.Б., МОСКВА</w:t>
      </w:r>
    </w:p>
    <w:p w14:paraId="0C022ADD" w14:textId="2F354810" w:rsidR="003E5BEE" w:rsidRDefault="003E5BEE" w:rsidP="003E5BEE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оценка:......</w:t>
      </w:r>
      <w:r w:rsidR="001162DA">
        <w:rPr>
          <w:rFonts w:ascii="Arial" w:hAnsi="Arial" w:cs="Arial"/>
          <w:color w:val="000000"/>
          <w:sz w:val="20"/>
          <w:szCs w:val="20"/>
        </w:rPr>
        <w:t>ОТЛ3</w:t>
      </w:r>
      <w:r>
        <w:rPr>
          <w:rFonts w:ascii="Arial" w:hAnsi="Arial" w:cs="Arial"/>
          <w:color w:val="000000"/>
          <w:sz w:val="20"/>
          <w:szCs w:val="20"/>
        </w:rPr>
        <w:t>............ титул:...........................................................................................................</w:t>
      </w:r>
    </w:p>
    <w:p w14:paraId="4A3320CC" w14:textId="77777777" w:rsidR="003E5BEE" w:rsidRDefault="003E5BEE" w:rsidP="003E5BEE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>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 xml:space="preserve">РУС ЕКАН ЗОНБЕРГ   </w:t>
      </w:r>
    </w:p>
    <w:p w14:paraId="267E1B03" w14:textId="77777777" w:rsidR="003E5BEE" w:rsidRDefault="003E5BEE" w:rsidP="003E5B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Щ/К, JBC 246, дата рождения: 24.10.2021, окрас: ТИГ,</w:t>
      </w:r>
    </w:p>
    <w:p w14:paraId="4EDF00F4" w14:textId="77777777" w:rsidR="003E5BEE" w:rsidRPr="00E3776A" w:rsidRDefault="003E5BEE" w:rsidP="003E5BEE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E3776A">
        <w:rPr>
          <w:rFonts w:ascii="Arial" w:hAnsi="Arial" w:cs="Arial"/>
          <w:color w:val="000000"/>
          <w:sz w:val="20"/>
          <w:szCs w:val="20"/>
          <w:lang w:val="en-US"/>
        </w:rPr>
        <w:t xml:space="preserve">: NOCTURNE OF MY SOUL IZ DOMA ELIV'S,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E3776A">
        <w:rPr>
          <w:rFonts w:ascii="Arial" w:hAnsi="Arial" w:cs="Arial"/>
          <w:color w:val="000000"/>
          <w:sz w:val="20"/>
          <w:szCs w:val="20"/>
          <w:lang w:val="en-US"/>
        </w:rPr>
        <w:t>: RUS EKAN ZHANIKA,</w:t>
      </w:r>
    </w:p>
    <w:p w14:paraId="5C3479B0" w14:textId="77777777" w:rsidR="003E5BEE" w:rsidRDefault="003E5BEE" w:rsidP="003E5BEE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E3776A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зав: МОИСЕЕВА Е., вл: БОГАЧЕНКОВ А., </w:t>
      </w:r>
    </w:p>
    <w:p w14:paraId="642D481A" w14:textId="1F580743" w:rsidR="003E5BEE" w:rsidRDefault="003E5BEE" w:rsidP="003E5BEE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оценка:.......</w:t>
      </w:r>
      <w:r w:rsidR="001162DA">
        <w:rPr>
          <w:rFonts w:ascii="Arial" w:hAnsi="Arial" w:cs="Arial"/>
          <w:color w:val="000000"/>
          <w:sz w:val="20"/>
          <w:szCs w:val="20"/>
        </w:rPr>
        <w:t>ОТЛ1</w:t>
      </w:r>
      <w:r>
        <w:rPr>
          <w:rFonts w:ascii="Arial" w:hAnsi="Arial" w:cs="Arial"/>
          <w:color w:val="000000"/>
          <w:sz w:val="20"/>
          <w:szCs w:val="20"/>
        </w:rPr>
        <w:t>....... титул:..........</w:t>
      </w:r>
      <w:r w:rsidR="001162DA" w:rsidRPr="001162DA">
        <w:rPr>
          <w:rFonts w:ascii="Arial" w:hAnsi="Arial" w:cs="Arial"/>
          <w:color w:val="000000"/>
          <w:sz w:val="20"/>
          <w:szCs w:val="20"/>
        </w:rPr>
        <w:t xml:space="preserve"> </w:t>
      </w:r>
      <w:r w:rsidR="001162DA">
        <w:rPr>
          <w:rFonts w:ascii="Arial" w:hAnsi="Arial" w:cs="Arial"/>
          <w:color w:val="000000"/>
          <w:sz w:val="20"/>
          <w:szCs w:val="20"/>
          <w:lang w:val="en-US"/>
        </w:rPr>
        <w:t>CW</w:t>
      </w:r>
      <w:r w:rsidR="001162DA">
        <w:rPr>
          <w:rFonts w:ascii="Arial" w:hAnsi="Arial" w:cs="Arial"/>
          <w:color w:val="000000"/>
          <w:sz w:val="20"/>
          <w:szCs w:val="20"/>
        </w:rPr>
        <w:t>, ЮПК, ЛЮ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</w:t>
      </w:r>
    </w:p>
    <w:p w14:paraId="3833EE41" w14:textId="77777777" w:rsidR="003E5BEE" w:rsidRDefault="003E5BEE" w:rsidP="003E5BEE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>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 xml:space="preserve">СОЛГАЛЭНД ЗАЧЕТ   </w:t>
      </w:r>
    </w:p>
    <w:p w14:paraId="3B48012A" w14:textId="77777777" w:rsidR="003E5BEE" w:rsidRDefault="003E5BEE" w:rsidP="003E5B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РКФ 6411120, HRZ 111, дата рождения: 13.08.2021, окрас: ТИГ,</w:t>
      </w:r>
    </w:p>
    <w:p w14:paraId="54618205" w14:textId="77777777" w:rsidR="003E5BEE" w:rsidRDefault="003E5BEE" w:rsidP="003E5BEE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о: ЛИТТЛ СКВАЙР ФЛАМИНГ КУРАЖ, м: ЯНА ИЗ ЛУННОГО САДА,</w:t>
      </w:r>
    </w:p>
    <w:p w14:paraId="3BC5EAE2" w14:textId="77777777" w:rsidR="003E5BEE" w:rsidRDefault="003E5BEE" w:rsidP="003E5BEE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зав: СМИРНОВА О.А., вл: МОЛОТИЛИНА Ю.Н., МОСКВА</w:t>
      </w:r>
    </w:p>
    <w:p w14:paraId="32D0BD9D" w14:textId="43BBBC88" w:rsidR="003E5BEE" w:rsidRDefault="003E5BEE" w:rsidP="003E5BEE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оценка:....</w:t>
      </w:r>
      <w:r w:rsidR="001162DA">
        <w:rPr>
          <w:rFonts w:ascii="Arial" w:hAnsi="Arial" w:cs="Arial"/>
          <w:color w:val="000000"/>
          <w:sz w:val="20"/>
          <w:szCs w:val="20"/>
        </w:rPr>
        <w:t xml:space="preserve">ОЧ.ХОР </w:t>
      </w:r>
      <w:r>
        <w:rPr>
          <w:rFonts w:ascii="Arial" w:hAnsi="Arial" w:cs="Arial"/>
          <w:color w:val="000000"/>
          <w:sz w:val="20"/>
          <w:szCs w:val="20"/>
        </w:rPr>
        <w:t>......... титул:...........................................................................................................</w:t>
      </w:r>
    </w:p>
    <w:p w14:paraId="0D06FDE4" w14:textId="77777777" w:rsidR="003E5BEE" w:rsidRDefault="003E5BEE" w:rsidP="003E5BEE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>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 xml:space="preserve">ЮКОН ИЗ ДОМА ЕЛИВ'С   </w:t>
      </w:r>
    </w:p>
    <w:p w14:paraId="6046BCBD" w14:textId="77777777" w:rsidR="003E5BEE" w:rsidRDefault="003E5BEE" w:rsidP="003E5B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РКФ 6419630, EVS 369, дата рождения: 25.02.2022, окрас: тигровый,</w:t>
      </w:r>
    </w:p>
    <w:p w14:paraId="14C37F3F" w14:textId="77777777" w:rsidR="003E5BEE" w:rsidRDefault="003E5BEE" w:rsidP="003E5BEE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о: _КАДЕРО ИЗ ДОМА ЕЛИВ'С, м: _ИГХТ ИЗ ДОМА ЕЛИВ'С,</w:t>
      </w:r>
    </w:p>
    <w:p w14:paraId="2AF54C89" w14:textId="77777777" w:rsidR="003E5BEE" w:rsidRDefault="003E5BEE" w:rsidP="003E5BEE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зав: СОРОКИНА Е., вл: АРХИПОВА Н., МОСКВА</w:t>
      </w:r>
    </w:p>
    <w:p w14:paraId="1F85E389" w14:textId="774A487E" w:rsidR="003E5BEE" w:rsidRDefault="003E5BEE" w:rsidP="003E5BEE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оценка:.......</w:t>
      </w:r>
      <w:r w:rsidR="001162DA">
        <w:rPr>
          <w:rFonts w:ascii="Arial" w:hAnsi="Arial" w:cs="Arial"/>
          <w:color w:val="000000"/>
          <w:sz w:val="20"/>
          <w:szCs w:val="20"/>
        </w:rPr>
        <w:t>ОТЛ</w:t>
      </w:r>
      <w:r>
        <w:rPr>
          <w:rFonts w:ascii="Arial" w:hAnsi="Arial" w:cs="Arial"/>
          <w:color w:val="000000"/>
          <w:sz w:val="20"/>
          <w:szCs w:val="20"/>
        </w:rPr>
        <w:t>.......... титул:...........................................................................................................</w:t>
      </w:r>
    </w:p>
    <w:p w14:paraId="0B5DE363" w14:textId="77777777" w:rsidR="00255560" w:rsidRDefault="00255560" w:rsidP="003E5BEE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</w:p>
    <w:p w14:paraId="6E76C859" w14:textId="77777777" w:rsidR="003E5BEE" w:rsidRDefault="003E5BEE" w:rsidP="003E5BEE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промежуточный / intermediate class</w:t>
      </w:r>
    </w:p>
    <w:p w14:paraId="5DF0E668" w14:textId="77777777" w:rsidR="003E5BEE" w:rsidRDefault="003E5BEE" w:rsidP="003E5BEE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>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 xml:space="preserve">ВЕРУС ВАЛОР НЬЮТОН   </w:t>
      </w:r>
    </w:p>
    <w:p w14:paraId="7DC40928" w14:textId="77777777" w:rsidR="003E5BEE" w:rsidRDefault="003E5BEE" w:rsidP="003E5B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РКФ 6226336, VVR 41, дата рождения: 31.03.2021, окрас: ТИГ,</w:t>
      </w:r>
    </w:p>
    <w:p w14:paraId="64A03A84" w14:textId="77777777" w:rsidR="003E5BEE" w:rsidRPr="00E3776A" w:rsidRDefault="003E5BEE" w:rsidP="003E5BEE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E3776A">
        <w:rPr>
          <w:rFonts w:ascii="Arial" w:hAnsi="Arial" w:cs="Arial"/>
          <w:color w:val="000000"/>
          <w:sz w:val="20"/>
          <w:szCs w:val="20"/>
          <w:lang w:val="en-US"/>
        </w:rPr>
        <w:t xml:space="preserve">: NORDCAIRN'S UNDER THE BOARDWALK,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E3776A">
        <w:rPr>
          <w:rFonts w:ascii="Arial" w:hAnsi="Arial" w:cs="Arial"/>
          <w:color w:val="000000"/>
          <w:sz w:val="20"/>
          <w:szCs w:val="20"/>
          <w:lang w:val="en-US"/>
        </w:rPr>
        <w:t>: GRIGUS DANSING QUEEN,</w:t>
      </w:r>
    </w:p>
    <w:p w14:paraId="71F1C4E0" w14:textId="77777777" w:rsidR="003E5BEE" w:rsidRDefault="003E5BEE" w:rsidP="003E5BEE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E3776A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зав: ОЛЬШЕВСКАЯ Л.А., вл: УВАРОВ В.В., МОСКВА</w:t>
      </w:r>
    </w:p>
    <w:p w14:paraId="631AA6EE" w14:textId="17B91BE4" w:rsidR="003E5BEE" w:rsidRDefault="003E5BEE" w:rsidP="003E5BEE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оценка:......</w:t>
      </w:r>
      <w:r w:rsidR="001162DA">
        <w:rPr>
          <w:rFonts w:ascii="Arial" w:hAnsi="Arial" w:cs="Arial"/>
          <w:color w:val="000000"/>
          <w:sz w:val="20"/>
          <w:szCs w:val="20"/>
        </w:rPr>
        <w:t>ОТЛ1</w:t>
      </w:r>
      <w:r>
        <w:rPr>
          <w:rFonts w:ascii="Arial" w:hAnsi="Arial" w:cs="Arial"/>
          <w:color w:val="000000"/>
          <w:sz w:val="20"/>
          <w:szCs w:val="20"/>
        </w:rPr>
        <w:t>....... титул:...........</w:t>
      </w:r>
      <w:r w:rsidR="001162DA" w:rsidRPr="001162DA">
        <w:rPr>
          <w:rFonts w:ascii="Arial" w:hAnsi="Arial" w:cs="Arial"/>
          <w:color w:val="000000"/>
          <w:sz w:val="20"/>
          <w:szCs w:val="20"/>
        </w:rPr>
        <w:t xml:space="preserve"> </w:t>
      </w:r>
      <w:r w:rsidR="001162DA">
        <w:rPr>
          <w:rFonts w:ascii="Arial" w:hAnsi="Arial" w:cs="Arial"/>
          <w:color w:val="000000"/>
          <w:sz w:val="20"/>
          <w:szCs w:val="20"/>
          <w:lang w:val="en-US"/>
        </w:rPr>
        <w:t>CW</w:t>
      </w:r>
      <w:r w:rsidR="001162DA">
        <w:rPr>
          <w:rFonts w:ascii="Arial" w:hAnsi="Arial" w:cs="Arial"/>
          <w:color w:val="000000"/>
          <w:sz w:val="20"/>
          <w:szCs w:val="20"/>
        </w:rPr>
        <w:t>, КЧК, ЛК2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</w:t>
      </w:r>
    </w:p>
    <w:p w14:paraId="1082E57C" w14:textId="77777777" w:rsidR="003E5BEE" w:rsidRDefault="003E5BEE" w:rsidP="003E5BEE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>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 xml:space="preserve">ЕЛАЙ ИЗ ЛУННОГО САДА   </w:t>
      </w:r>
    </w:p>
    <w:p w14:paraId="08AA848A" w14:textId="77777777" w:rsidR="003E5BEE" w:rsidRDefault="003E5BEE" w:rsidP="003E5B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РКФ 6221907, LSI 121, дата рождения: 20.01.2021, окрас: ТИГ,</w:t>
      </w:r>
    </w:p>
    <w:p w14:paraId="10AB6858" w14:textId="77777777" w:rsidR="003E5BEE" w:rsidRDefault="003E5BEE" w:rsidP="003E5BEE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о: УНГАР ИЗ ЛУННОГО САДА, м: ЭРА ИЗ ЛУННОГО САДА,</w:t>
      </w:r>
    </w:p>
    <w:p w14:paraId="1ACEB304" w14:textId="77777777" w:rsidR="003E5BEE" w:rsidRDefault="003E5BEE" w:rsidP="003E5BEE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зав: РОЖКОВА Е.С., вл: ОСИПОВ С.В., ТОМСК</w:t>
      </w:r>
    </w:p>
    <w:p w14:paraId="06B65907" w14:textId="1D9540BD" w:rsidR="003E5BEE" w:rsidRDefault="003E5BEE" w:rsidP="003E5BEE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оценка:.....</w:t>
      </w:r>
      <w:r w:rsidR="001162DA">
        <w:rPr>
          <w:rFonts w:ascii="Arial" w:hAnsi="Arial" w:cs="Arial"/>
          <w:color w:val="000000"/>
          <w:sz w:val="20"/>
          <w:szCs w:val="20"/>
        </w:rPr>
        <w:t>ОТЛ2</w:t>
      </w:r>
      <w:r>
        <w:rPr>
          <w:rFonts w:ascii="Arial" w:hAnsi="Arial" w:cs="Arial"/>
          <w:color w:val="000000"/>
          <w:sz w:val="20"/>
          <w:szCs w:val="20"/>
        </w:rPr>
        <w:t>........... титул:................</w:t>
      </w:r>
      <w:r w:rsidR="001162DA">
        <w:rPr>
          <w:rFonts w:ascii="Arial" w:hAnsi="Arial" w:cs="Arial"/>
          <w:color w:val="000000"/>
          <w:sz w:val="20"/>
          <w:szCs w:val="20"/>
        </w:rPr>
        <w:t>СС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</w:t>
      </w:r>
    </w:p>
    <w:p w14:paraId="1C821A57" w14:textId="77777777" w:rsidR="003E5BEE" w:rsidRDefault="003E5BEE" w:rsidP="003E5BEE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 Black" w:hAnsi="Arial Black" w:cs="Arial Black"/>
          <w:color w:val="000000"/>
          <w:sz w:val="20"/>
          <w:szCs w:val="20"/>
        </w:rPr>
        <w:t>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 xml:space="preserve">РУС ЕКАН ДЕКСТЕР   </w:t>
      </w:r>
    </w:p>
    <w:p w14:paraId="4639494E" w14:textId="77777777" w:rsidR="003E5BEE" w:rsidRDefault="003E5BEE" w:rsidP="003E5B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РКФ 6229042, JBC 236, дата рождения: 07.08.2021, окрас: ТИГ,</w:t>
      </w:r>
    </w:p>
    <w:p w14:paraId="1EBE1D0A" w14:textId="77777777" w:rsidR="003E5BEE" w:rsidRDefault="003E5BEE" w:rsidP="003E5BEE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о: РУС ЕКАН ФИРЛЕСС ФЛАЙТ, м: РУС ЕКАН ГЛОРИ,</w:t>
      </w:r>
    </w:p>
    <w:p w14:paraId="7E6CCB17" w14:textId="77777777" w:rsidR="003E5BEE" w:rsidRDefault="003E5BEE" w:rsidP="003E5BEE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зав: МОИСЕЕВА Е.Б., вл: МОРОЗОВА Е.С., МОСКВА</w:t>
      </w:r>
    </w:p>
    <w:p w14:paraId="2EB835FB" w14:textId="59885AA2" w:rsidR="003E5BEE" w:rsidRDefault="003E5BEE" w:rsidP="003E5BEE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оценка:....</w:t>
      </w:r>
      <w:r w:rsidR="001162DA">
        <w:rPr>
          <w:rFonts w:ascii="Arial" w:hAnsi="Arial" w:cs="Arial"/>
          <w:color w:val="000000"/>
          <w:sz w:val="20"/>
          <w:szCs w:val="20"/>
        </w:rPr>
        <w:t>ОЧ.ХОР</w:t>
      </w:r>
      <w:r>
        <w:rPr>
          <w:rFonts w:ascii="Arial" w:hAnsi="Arial" w:cs="Arial"/>
          <w:color w:val="000000"/>
          <w:sz w:val="20"/>
          <w:szCs w:val="20"/>
        </w:rPr>
        <w:t>...... титул:...........................................................................................................</w:t>
      </w:r>
    </w:p>
    <w:p w14:paraId="6BFBA523" w14:textId="77777777" w:rsidR="003E5BEE" w:rsidRDefault="003E5BEE" w:rsidP="003E5BEE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>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 xml:space="preserve">ЧИЛИМ ИЗ ДОМА ЕЛИВ'С   </w:t>
      </w:r>
    </w:p>
    <w:p w14:paraId="2FFB3071" w14:textId="77777777" w:rsidR="003E5BEE" w:rsidRDefault="003E5BEE" w:rsidP="003E5B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РКФ 6228058, EVS 356, дата рождения: 04.08.2021, окрас: ТИГ,</w:t>
      </w:r>
    </w:p>
    <w:p w14:paraId="527E3B49" w14:textId="77777777" w:rsidR="003E5BEE" w:rsidRPr="00E3776A" w:rsidRDefault="003E5BEE" w:rsidP="003E5BEE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E3776A">
        <w:rPr>
          <w:rFonts w:ascii="Arial" w:hAnsi="Arial" w:cs="Arial"/>
          <w:color w:val="000000"/>
          <w:sz w:val="20"/>
          <w:szCs w:val="20"/>
          <w:lang w:val="en-US"/>
        </w:rPr>
        <w:t xml:space="preserve">: ROTTRIVER'S ICEBREAKER,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E3776A">
        <w:rPr>
          <w:rFonts w:ascii="Arial" w:hAnsi="Arial" w:cs="Arial"/>
          <w:color w:val="000000"/>
          <w:sz w:val="20"/>
          <w:szCs w:val="20"/>
          <w:lang w:val="en-US"/>
        </w:rPr>
        <w:t>: DEEP NIGHT IZ DOMA ELIV'S,</w:t>
      </w:r>
    </w:p>
    <w:p w14:paraId="4FB5505C" w14:textId="77777777" w:rsidR="003E5BEE" w:rsidRDefault="003E5BEE" w:rsidP="003E5BEE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E3776A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зав: СОРОКИНА Е., вл: ЦАЮКОВА и СОРОКИНА, МОСКВА</w:t>
      </w:r>
    </w:p>
    <w:p w14:paraId="79D8C863" w14:textId="3B5B414F" w:rsidR="003E5BEE" w:rsidRPr="00C25810" w:rsidRDefault="003E5BEE" w:rsidP="003E5BEE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оценка</w:t>
      </w:r>
      <w:r w:rsidRPr="00C25810">
        <w:rPr>
          <w:rFonts w:ascii="Arial" w:hAnsi="Arial" w:cs="Arial"/>
          <w:color w:val="000000"/>
          <w:sz w:val="20"/>
          <w:szCs w:val="20"/>
        </w:rPr>
        <w:t>:....</w:t>
      </w:r>
      <w:r w:rsidR="001162DA">
        <w:rPr>
          <w:rFonts w:ascii="Arial" w:hAnsi="Arial" w:cs="Arial"/>
          <w:color w:val="000000"/>
          <w:sz w:val="20"/>
          <w:szCs w:val="20"/>
        </w:rPr>
        <w:t>НЕЯВКА</w:t>
      </w:r>
      <w:r w:rsidRPr="00C25810">
        <w:rPr>
          <w:rFonts w:ascii="Arial" w:hAnsi="Arial" w:cs="Arial"/>
          <w:color w:val="000000"/>
          <w:sz w:val="20"/>
          <w:szCs w:val="20"/>
        </w:rPr>
        <w:t xml:space="preserve">....... </w:t>
      </w:r>
      <w:r>
        <w:rPr>
          <w:rFonts w:ascii="Arial" w:hAnsi="Arial" w:cs="Arial"/>
          <w:color w:val="000000"/>
          <w:sz w:val="20"/>
          <w:szCs w:val="20"/>
        </w:rPr>
        <w:t>титул</w:t>
      </w:r>
      <w:r w:rsidRPr="00C25810">
        <w:rPr>
          <w:rFonts w:ascii="Arial" w:hAnsi="Arial" w:cs="Arial"/>
          <w:color w:val="000000"/>
          <w:sz w:val="20"/>
          <w:szCs w:val="20"/>
        </w:rPr>
        <w:t>:...........................................................................................................</w:t>
      </w:r>
    </w:p>
    <w:p w14:paraId="3FB98426" w14:textId="77777777" w:rsidR="00255560" w:rsidRPr="00C25810" w:rsidRDefault="00255560" w:rsidP="003E5BEE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</w:p>
    <w:p w14:paraId="0C8C7E8C" w14:textId="77777777" w:rsidR="003E5BEE" w:rsidRPr="00C25810" w:rsidRDefault="003E5BEE" w:rsidP="003E5BEE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 w:rsidRPr="00C2581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открытый</w:t>
      </w:r>
      <w:r w:rsidRPr="00C2581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/ </w:t>
      </w:r>
      <w:r w:rsidRPr="00E3776A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open</w:t>
      </w:r>
      <w:r w:rsidRPr="00C2581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Pr="00E3776A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class</w:t>
      </w:r>
    </w:p>
    <w:p w14:paraId="04DF68A6" w14:textId="77777777" w:rsidR="003E5BEE" w:rsidRPr="00E3776A" w:rsidRDefault="003E5BEE" w:rsidP="003E5BEE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  <w:lang w:val="en-US"/>
        </w:rPr>
      </w:pPr>
      <w:r w:rsidRPr="00C25810">
        <w:rPr>
          <w:rFonts w:ascii="Arial" w:hAnsi="Arial" w:cs="Arial"/>
          <w:sz w:val="24"/>
          <w:szCs w:val="24"/>
        </w:rPr>
        <w:tab/>
      </w:r>
      <w:r w:rsidRPr="00E3776A">
        <w:rPr>
          <w:rFonts w:ascii="Arial Black" w:hAnsi="Arial Black" w:cs="Arial Black"/>
          <w:color w:val="000000"/>
          <w:sz w:val="20"/>
          <w:szCs w:val="20"/>
          <w:lang w:val="en-US"/>
        </w:rPr>
        <w:t>013</w:t>
      </w:r>
      <w:r w:rsidRPr="00E3776A">
        <w:rPr>
          <w:rFonts w:ascii="Arial" w:hAnsi="Arial" w:cs="Arial"/>
          <w:sz w:val="24"/>
          <w:szCs w:val="24"/>
          <w:lang w:val="en-US"/>
        </w:rPr>
        <w:tab/>
      </w:r>
      <w:r w:rsidRPr="00E3776A"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BRAND LIFE HOUSE HIT   </w:t>
      </w:r>
    </w:p>
    <w:p w14:paraId="09BE6D18" w14:textId="77777777" w:rsidR="003E5BEE" w:rsidRPr="00C25810" w:rsidRDefault="003E5BEE" w:rsidP="003E5B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 w:rsidRPr="00E3776A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РКФ</w:t>
      </w:r>
      <w:r w:rsidRPr="00C25810">
        <w:rPr>
          <w:rFonts w:ascii="Arial" w:hAnsi="Arial" w:cs="Arial"/>
          <w:color w:val="000000"/>
          <w:sz w:val="20"/>
          <w:szCs w:val="20"/>
          <w:lang w:val="en-US"/>
        </w:rPr>
        <w:t xml:space="preserve"> 5028475, APQ 4991, </w:t>
      </w:r>
      <w:r>
        <w:rPr>
          <w:rFonts w:ascii="Arial" w:hAnsi="Arial" w:cs="Arial"/>
          <w:color w:val="000000"/>
          <w:sz w:val="20"/>
          <w:szCs w:val="20"/>
        </w:rPr>
        <w:t>дата</w:t>
      </w:r>
      <w:r w:rsidRPr="00C25810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рождения</w:t>
      </w:r>
      <w:r w:rsidRPr="00C25810">
        <w:rPr>
          <w:rFonts w:ascii="Arial" w:hAnsi="Arial" w:cs="Arial"/>
          <w:color w:val="000000"/>
          <w:sz w:val="20"/>
          <w:szCs w:val="20"/>
          <w:lang w:val="en-US"/>
        </w:rPr>
        <w:t xml:space="preserve">: 25.09.2017, </w:t>
      </w:r>
      <w:r>
        <w:rPr>
          <w:rFonts w:ascii="Arial" w:hAnsi="Arial" w:cs="Arial"/>
          <w:color w:val="000000"/>
          <w:sz w:val="20"/>
          <w:szCs w:val="20"/>
        </w:rPr>
        <w:t>окрас</w:t>
      </w:r>
      <w:r w:rsidRPr="00C25810">
        <w:rPr>
          <w:rFonts w:ascii="Arial" w:hAnsi="Arial" w:cs="Arial"/>
          <w:color w:val="000000"/>
          <w:sz w:val="20"/>
          <w:szCs w:val="20"/>
          <w:lang w:val="en-US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>ТИГ</w:t>
      </w:r>
      <w:r w:rsidRPr="00C25810">
        <w:rPr>
          <w:rFonts w:ascii="Arial" w:hAnsi="Arial" w:cs="Arial"/>
          <w:color w:val="000000"/>
          <w:sz w:val="20"/>
          <w:szCs w:val="20"/>
          <w:lang w:val="en-US"/>
        </w:rPr>
        <w:t>,</w:t>
      </w:r>
    </w:p>
    <w:p w14:paraId="696BDB74" w14:textId="77777777" w:rsidR="003E5BEE" w:rsidRPr="00E3776A" w:rsidRDefault="003E5BEE" w:rsidP="003E5BEE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 w:rsidRPr="00C25810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E3776A">
        <w:rPr>
          <w:rFonts w:ascii="Arial" w:hAnsi="Arial" w:cs="Arial"/>
          <w:color w:val="000000"/>
          <w:sz w:val="20"/>
          <w:szCs w:val="20"/>
          <w:lang w:val="en-US"/>
        </w:rPr>
        <w:t xml:space="preserve">: BRAND LIFE HOUSE OLIVER TWIST,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E3776A">
        <w:rPr>
          <w:rFonts w:ascii="Arial" w:hAnsi="Arial" w:cs="Arial"/>
          <w:color w:val="000000"/>
          <w:sz w:val="20"/>
          <w:szCs w:val="20"/>
          <w:lang w:val="en-US"/>
        </w:rPr>
        <w:t>: PENELOPA IZ DOMA ELIV'S,</w:t>
      </w:r>
    </w:p>
    <w:p w14:paraId="69CED1A5" w14:textId="77777777" w:rsidR="003E5BEE" w:rsidRDefault="003E5BEE" w:rsidP="003E5BEE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E3776A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зав: ПЕРФИЛЬЕВА М.В., вл: БУРТ-ЯШИН И.Я., МОСКВА</w:t>
      </w:r>
    </w:p>
    <w:p w14:paraId="3E4DA559" w14:textId="785DE454" w:rsidR="003E5BEE" w:rsidRDefault="003E5BEE" w:rsidP="003E5BEE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оценка:...</w:t>
      </w:r>
      <w:r w:rsidR="001162DA">
        <w:rPr>
          <w:rFonts w:ascii="Arial" w:hAnsi="Arial" w:cs="Arial"/>
          <w:color w:val="000000"/>
          <w:sz w:val="20"/>
          <w:szCs w:val="20"/>
        </w:rPr>
        <w:t>ОТЛ1</w:t>
      </w:r>
      <w:r>
        <w:rPr>
          <w:rFonts w:ascii="Arial" w:hAnsi="Arial" w:cs="Arial"/>
          <w:color w:val="000000"/>
          <w:sz w:val="20"/>
          <w:szCs w:val="20"/>
        </w:rPr>
        <w:t>........... титул:..........</w:t>
      </w:r>
      <w:r w:rsidR="001162DA" w:rsidRPr="001162DA">
        <w:rPr>
          <w:rFonts w:ascii="Arial" w:hAnsi="Arial" w:cs="Arial"/>
          <w:color w:val="000000"/>
          <w:sz w:val="20"/>
          <w:szCs w:val="20"/>
        </w:rPr>
        <w:t xml:space="preserve"> </w:t>
      </w:r>
      <w:r w:rsidR="001162DA">
        <w:rPr>
          <w:rFonts w:ascii="Arial" w:hAnsi="Arial" w:cs="Arial"/>
          <w:color w:val="000000"/>
          <w:sz w:val="20"/>
          <w:szCs w:val="20"/>
          <w:lang w:val="en-US"/>
        </w:rPr>
        <w:t>CW</w:t>
      </w:r>
      <w:r w:rsidR="001162DA">
        <w:rPr>
          <w:rFonts w:ascii="Arial" w:hAnsi="Arial" w:cs="Arial"/>
          <w:color w:val="000000"/>
          <w:sz w:val="20"/>
          <w:szCs w:val="20"/>
        </w:rPr>
        <w:t>, КЧК, ЛК4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</w:t>
      </w:r>
    </w:p>
    <w:p w14:paraId="43CD0B38" w14:textId="77777777" w:rsidR="003E5BEE" w:rsidRDefault="003E5BEE" w:rsidP="003E5BEE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>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 xml:space="preserve">АЛЕКТА ПРИМА ГЕФЕСТ   </w:t>
      </w:r>
    </w:p>
    <w:p w14:paraId="2C342C8D" w14:textId="77777777" w:rsidR="003E5BEE" w:rsidRDefault="003E5BEE" w:rsidP="003E5B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РКФ 6220417, LEA 104, дата рождения: 22.11.2020, окрас: РЫЖ-ТИГ,</w:t>
      </w:r>
    </w:p>
    <w:p w14:paraId="689DE274" w14:textId="77777777" w:rsidR="003E5BEE" w:rsidRDefault="003E5BEE" w:rsidP="003E5BEE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о: ЭЭСТИЛЕСС ВЕНИ ВИДИ ВИЧИ, м: АЛЕКТА ПРИМА ЯСНА,</w:t>
      </w:r>
    </w:p>
    <w:p w14:paraId="0C05760D" w14:textId="77777777" w:rsidR="003E5BEE" w:rsidRDefault="003E5BEE" w:rsidP="003E5BEE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зав: ЗАИЧЕНКО Т.Ю., вл: ЛЫСОВА Е.В., МО, КОРОЛЕВ</w:t>
      </w:r>
    </w:p>
    <w:p w14:paraId="488E9881" w14:textId="6F6128FC" w:rsidR="003E5BEE" w:rsidRDefault="003E5BEE" w:rsidP="003E5BEE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оценка:.......</w:t>
      </w:r>
      <w:r w:rsidR="001162DA">
        <w:rPr>
          <w:rFonts w:ascii="Arial" w:hAnsi="Arial" w:cs="Arial"/>
          <w:color w:val="000000"/>
          <w:sz w:val="20"/>
          <w:szCs w:val="20"/>
        </w:rPr>
        <w:t>ОЧ.ХОР</w:t>
      </w:r>
      <w:r>
        <w:rPr>
          <w:rFonts w:ascii="Arial" w:hAnsi="Arial" w:cs="Arial"/>
          <w:color w:val="000000"/>
          <w:sz w:val="20"/>
          <w:szCs w:val="20"/>
        </w:rPr>
        <w:t>.... титул:...........................................................................................................</w:t>
      </w:r>
    </w:p>
    <w:p w14:paraId="217D6727" w14:textId="77777777" w:rsidR="003E5BEE" w:rsidRDefault="003E5BEE" w:rsidP="003E5BEE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>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 xml:space="preserve">ОЛЛВИК СПЕЙС ЭНЕРДЖИ   </w:t>
      </w:r>
    </w:p>
    <w:p w14:paraId="62EB1849" w14:textId="77777777" w:rsidR="003E5BEE" w:rsidRDefault="003E5BEE" w:rsidP="003E5B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РКФ 5862240, AYY 4483, дата рождения: 16.11.2019, окрас: РЫЖ,</w:t>
      </w:r>
    </w:p>
    <w:p w14:paraId="700F8F8B" w14:textId="77777777" w:rsidR="003E5BEE" w:rsidRPr="00E3776A" w:rsidRDefault="003E5BEE" w:rsidP="003E5BEE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E3776A">
        <w:rPr>
          <w:rFonts w:ascii="Arial" w:hAnsi="Arial" w:cs="Arial"/>
          <w:color w:val="000000"/>
          <w:sz w:val="20"/>
          <w:szCs w:val="20"/>
          <w:lang w:val="en-US"/>
        </w:rPr>
        <w:t xml:space="preserve">: BANNOCHBURN'S RATTLE AND SNAP OF CAIRNOCH,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E3776A">
        <w:rPr>
          <w:rFonts w:ascii="Arial" w:hAnsi="Arial" w:cs="Arial"/>
          <w:color w:val="000000"/>
          <w:sz w:val="20"/>
          <w:szCs w:val="20"/>
          <w:lang w:val="en-US"/>
        </w:rPr>
        <w:t>: MC ALISTER'S FIRST LADY,</w:t>
      </w:r>
    </w:p>
    <w:p w14:paraId="2002BE56" w14:textId="77777777" w:rsidR="003E5BEE" w:rsidRDefault="003E5BEE" w:rsidP="003E5BEE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E3776A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зав: КАЛЮЖНАЯ О., вл: ИЛЬИНА Е.Е., МОСКВА</w:t>
      </w:r>
    </w:p>
    <w:p w14:paraId="244CA004" w14:textId="378DA935" w:rsidR="003E5BEE" w:rsidRDefault="003E5BEE" w:rsidP="003E5BEE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оценка:...</w:t>
      </w:r>
      <w:r w:rsidR="001162DA">
        <w:rPr>
          <w:rFonts w:ascii="Arial" w:hAnsi="Arial" w:cs="Arial"/>
          <w:color w:val="000000"/>
          <w:sz w:val="20"/>
          <w:szCs w:val="20"/>
        </w:rPr>
        <w:t>ОТЛ2</w:t>
      </w:r>
      <w:r>
        <w:rPr>
          <w:rFonts w:ascii="Arial" w:hAnsi="Arial" w:cs="Arial"/>
          <w:color w:val="000000"/>
          <w:sz w:val="20"/>
          <w:szCs w:val="20"/>
        </w:rPr>
        <w:t>........... титул:.................</w:t>
      </w:r>
      <w:r w:rsidR="001162DA">
        <w:rPr>
          <w:rFonts w:ascii="Arial" w:hAnsi="Arial" w:cs="Arial"/>
          <w:color w:val="000000"/>
          <w:sz w:val="20"/>
          <w:szCs w:val="20"/>
        </w:rPr>
        <w:t>СС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</w:t>
      </w:r>
    </w:p>
    <w:p w14:paraId="2AA38AD4" w14:textId="77777777" w:rsidR="003E5BEE" w:rsidRDefault="003E5BEE" w:rsidP="003E5BEE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>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 xml:space="preserve">ОЛЛВИК ТОЛКИНГ ТЭИЛ   </w:t>
      </w:r>
    </w:p>
    <w:p w14:paraId="5F11A488" w14:textId="77777777" w:rsidR="003E5BEE" w:rsidRDefault="003E5BEE" w:rsidP="003E5B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РКФ 6224285, AYY 4640, дата рождения: 29.05.2021, окрас: тигрово-белый,</w:t>
      </w:r>
    </w:p>
    <w:p w14:paraId="42E1D41E" w14:textId="77777777" w:rsidR="003E5BEE" w:rsidRDefault="003E5BEE" w:rsidP="003E5BEE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о: ЕАСИ ЛИВИН ИЗ ДОМА ЕЛИВ'С, м: ОЛЛВИК ИН ЛАВ,</w:t>
      </w:r>
    </w:p>
    <w:p w14:paraId="6C934D26" w14:textId="77777777" w:rsidR="003E5BEE" w:rsidRDefault="003E5BEE" w:rsidP="003E5BEE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зав: КАЛЮЖНАЯ О., вл: КАЛУГИНА Т.В., БЛАГОВЕЩЕНСК</w:t>
      </w:r>
    </w:p>
    <w:p w14:paraId="6A03AB3B" w14:textId="4A7DB0B0" w:rsidR="003E5BEE" w:rsidRDefault="003E5BEE" w:rsidP="003E5BEE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оценка:.......</w:t>
      </w:r>
      <w:r w:rsidR="001162DA">
        <w:rPr>
          <w:rFonts w:ascii="Arial" w:hAnsi="Arial" w:cs="Arial"/>
          <w:color w:val="000000"/>
          <w:sz w:val="20"/>
          <w:szCs w:val="20"/>
        </w:rPr>
        <w:t>ОТЛ3</w:t>
      </w:r>
      <w:r>
        <w:rPr>
          <w:rFonts w:ascii="Arial" w:hAnsi="Arial" w:cs="Arial"/>
          <w:color w:val="000000"/>
          <w:sz w:val="20"/>
          <w:szCs w:val="20"/>
        </w:rPr>
        <w:t>...... титул:...........................................................................................................</w:t>
      </w:r>
    </w:p>
    <w:p w14:paraId="22E59631" w14:textId="77777777" w:rsidR="00255560" w:rsidRDefault="00255560" w:rsidP="003E5BEE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</w:p>
    <w:p w14:paraId="29CCDD29" w14:textId="77777777" w:rsidR="003E5BEE" w:rsidRDefault="003E5BEE" w:rsidP="003E5BEE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чемпионов / champion class</w:t>
      </w:r>
    </w:p>
    <w:p w14:paraId="334D48DC" w14:textId="77777777" w:rsidR="003E5BEE" w:rsidRDefault="003E5BEE" w:rsidP="003E5BEE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>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 xml:space="preserve">БРЭНД ЛАЙФ ХАУС ИНДИГО   </w:t>
      </w:r>
    </w:p>
    <w:p w14:paraId="36F0E708" w14:textId="77777777" w:rsidR="003E5BEE" w:rsidRDefault="003E5BEE" w:rsidP="003E5B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РКФ 5977069, CPK 211, дата рождения: 17.07.2020, окрас: ТИГ,</w:t>
      </w:r>
    </w:p>
    <w:p w14:paraId="52DBDFD8" w14:textId="77777777" w:rsidR="003E5BEE" w:rsidRDefault="003E5BEE" w:rsidP="003E5BEE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о: БРЭНД ЛАЙФ ХАУС АРНОЛЬД БРИСТОЛЬ, м: БРЭНД ЛАЙФ ХАУС ЖУЛЬЕТТА,</w:t>
      </w:r>
    </w:p>
    <w:p w14:paraId="58273550" w14:textId="77777777" w:rsidR="003E5BEE" w:rsidRDefault="003E5BEE" w:rsidP="003E5BEE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зав: ПЕРФИЛЬЕВА М.В., вл: БОЛОХОВ А., МО, ЛЮБЕРЦЫ</w:t>
      </w:r>
    </w:p>
    <w:p w14:paraId="733521B7" w14:textId="26F55346" w:rsidR="003E5BEE" w:rsidRDefault="003E5BEE" w:rsidP="003E5BEE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оценка:........</w:t>
      </w:r>
      <w:r w:rsidR="001162DA">
        <w:rPr>
          <w:rFonts w:ascii="Arial" w:hAnsi="Arial" w:cs="Arial"/>
          <w:color w:val="000000"/>
          <w:sz w:val="20"/>
          <w:szCs w:val="20"/>
        </w:rPr>
        <w:t>ОТЛ3</w:t>
      </w:r>
      <w:r>
        <w:rPr>
          <w:rFonts w:ascii="Arial" w:hAnsi="Arial" w:cs="Arial"/>
          <w:color w:val="000000"/>
          <w:sz w:val="20"/>
          <w:szCs w:val="20"/>
        </w:rPr>
        <w:t>....... титул:...........................................................................................................</w:t>
      </w:r>
    </w:p>
    <w:p w14:paraId="585B59A6" w14:textId="77777777" w:rsidR="003E5BEE" w:rsidRDefault="003E5BEE" w:rsidP="003E5BEE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>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 xml:space="preserve">БРЭНД ЛАЙФ ХАУС ПОКЕР   </w:t>
      </w:r>
    </w:p>
    <w:p w14:paraId="438B0BFF" w14:textId="77777777" w:rsidR="003E5BEE" w:rsidRDefault="003E5BEE" w:rsidP="003E5B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РКФ 5977078, CPK 245, дата рождения: 12.08.2020, окрас: ТИГ,</w:t>
      </w:r>
    </w:p>
    <w:p w14:paraId="4858158B" w14:textId="77777777" w:rsidR="003E5BEE" w:rsidRDefault="003E5BEE" w:rsidP="003E5BEE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о: БРЭНД ЛАЙФ ХАУС ШАМАН, м: БРЭНД ЛАЙФ ХАУС ГЕРА,</w:t>
      </w:r>
    </w:p>
    <w:p w14:paraId="763F6284" w14:textId="77777777" w:rsidR="003E5BEE" w:rsidRDefault="003E5BEE" w:rsidP="003E5BEE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зав: ПЕРФИЛЬЕВА М.В., вл: ПЕТРОВСКАЯ А.С., МОСКВА</w:t>
      </w:r>
    </w:p>
    <w:p w14:paraId="78B346CE" w14:textId="71AE4D4A" w:rsidR="003E5BEE" w:rsidRDefault="003E5BEE" w:rsidP="003E5BEE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оценка:......</w:t>
      </w:r>
      <w:r w:rsidR="001162DA">
        <w:rPr>
          <w:rFonts w:ascii="Arial" w:hAnsi="Arial" w:cs="Arial"/>
          <w:color w:val="000000"/>
          <w:sz w:val="20"/>
          <w:szCs w:val="20"/>
        </w:rPr>
        <w:t>ОТЛ2</w:t>
      </w:r>
      <w:r>
        <w:rPr>
          <w:rFonts w:ascii="Arial" w:hAnsi="Arial" w:cs="Arial"/>
          <w:color w:val="000000"/>
          <w:sz w:val="20"/>
          <w:szCs w:val="20"/>
        </w:rPr>
        <w:t>........... титул:..............</w:t>
      </w:r>
      <w:r w:rsidR="001162DA">
        <w:rPr>
          <w:rFonts w:ascii="Arial" w:hAnsi="Arial" w:cs="Arial"/>
          <w:color w:val="000000"/>
          <w:sz w:val="20"/>
          <w:szCs w:val="20"/>
        </w:rPr>
        <w:t>СС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</w:t>
      </w:r>
    </w:p>
    <w:p w14:paraId="10B0398F" w14:textId="77777777" w:rsidR="003E5BEE" w:rsidRDefault="003E5BEE" w:rsidP="003E5BEE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>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 xml:space="preserve">БУМЕРАНГ ИЗ ЛУННОГО САДА   </w:t>
      </w:r>
    </w:p>
    <w:p w14:paraId="539CEC01" w14:textId="77777777" w:rsidR="003E5BEE" w:rsidRDefault="003E5BEE" w:rsidP="003E5B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РКФ 5973117, LSI 105, дата рождения: 21.07.2020, окрас: ТИГ,</w:t>
      </w:r>
    </w:p>
    <w:p w14:paraId="4616C006" w14:textId="77777777" w:rsidR="003E5BEE" w:rsidRPr="00E3776A" w:rsidRDefault="003E5BEE" w:rsidP="003E5BEE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E3776A">
        <w:rPr>
          <w:rFonts w:ascii="Arial" w:hAnsi="Arial" w:cs="Arial"/>
          <w:color w:val="000000"/>
          <w:sz w:val="20"/>
          <w:szCs w:val="20"/>
          <w:lang w:val="en-US"/>
        </w:rPr>
        <w:t xml:space="preserve">: DREAMS COME TRUE,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E3776A">
        <w:rPr>
          <w:rFonts w:ascii="Arial" w:hAnsi="Arial" w:cs="Arial"/>
          <w:color w:val="000000"/>
          <w:sz w:val="20"/>
          <w:szCs w:val="20"/>
          <w:lang w:val="en-US"/>
        </w:rPr>
        <w:t>: SAPHIRA IZ LUNNOGO SADA,</w:t>
      </w:r>
    </w:p>
    <w:p w14:paraId="71D181F7" w14:textId="77777777" w:rsidR="003E5BEE" w:rsidRDefault="003E5BEE" w:rsidP="003E5BEE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E3776A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зав: РОЖКОВА Е.С., вл: РОЖКОВА Е.С., МОСКВА</w:t>
      </w:r>
    </w:p>
    <w:p w14:paraId="0D73CE21" w14:textId="4969EC1E" w:rsidR="003E5BEE" w:rsidRDefault="003E5BEE" w:rsidP="003E5BEE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оценка:.....</w:t>
      </w:r>
      <w:r w:rsidR="001162DA">
        <w:rPr>
          <w:rFonts w:ascii="Arial" w:hAnsi="Arial" w:cs="Arial"/>
          <w:color w:val="000000"/>
          <w:sz w:val="20"/>
          <w:szCs w:val="20"/>
        </w:rPr>
        <w:t>ОТЛ1</w:t>
      </w:r>
      <w:r>
        <w:rPr>
          <w:rFonts w:ascii="Arial" w:hAnsi="Arial" w:cs="Arial"/>
          <w:color w:val="000000"/>
          <w:sz w:val="20"/>
          <w:szCs w:val="20"/>
        </w:rPr>
        <w:t>.......... титул:...............</w:t>
      </w:r>
      <w:r w:rsidR="001162DA" w:rsidRPr="001162DA">
        <w:rPr>
          <w:rFonts w:ascii="Arial" w:hAnsi="Arial" w:cs="Arial"/>
          <w:color w:val="000000"/>
          <w:sz w:val="20"/>
          <w:szCs w:val="20"/>
        </w:rPr>
        <w:t xml:space="preserve"> </w:t>
      </w:r>
      <w:r w:rsidR="001162DA">
        <w:rPr>
          <w:rFonts w:ascii="Arial" w:hAnsi="Arial" w:cs="Arial"/>
          <w:color w:val="000000"/>
          <w:sz w:val="20"/>
          <w:szCs w:val="20"/>
          <w:lang w:val="en-US"/>
        </w:rPr>
        <w:t>CW</w:t>
      </w:r>
      <w:r w:rsidR="001162DA">
        <w:rPr>
          <w:rFonts w:ascii="Arial" w:hAnsi="Arial" w:cs="Arial"/>
          <w:color w:val="000000"/>
          <w:sz w:val="20"/>
          <w:szCs w:val="20"/>
        </w:rPr>
        <w:t>, КЧК, ЛК3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</w:t>
      </w:r>
    </w:p>
    <w:p w14:paraId="2EB782F5" w14:textId="77777777" w:rsidR="003E5BEE" w:rsidRDefault="003E5BEE" w:rsidP="003E5BEE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>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 xml:space="preserve">ЦЕФЕЙ ИЗ ДОМА ЕЛИВ'С   </w:t>
      </w:r>
    </w:p>
    <w:p w14:paraId="5127C8F8" w14:textId="77777777" w:rsidR="003E5BEE" w:rsidRDefault="003E5BEE" w:rsidP="003E5B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РКФ 6095064, EVS 354, дата рождения: 01.02.2021, окрас: ТИГ,</w:t>
      </w:r>
    </w:p>
    <w:p w14:paraId="7E55B55F" w14:textId="77777777" w:rsidR="003E5BEE" w:rsidRDefault="003E5BEE" w:rsidP="003E5BEE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о: ROTTRIVER'S ICEBREAKER, м: ТЮИЛЬРИ ИЗ ДОМА ЕЛИВ'С,</w:t>
      </w:r>
    </w:p>
    <w:p w14:paraId="391BF134" w14:textId="77777777" w:rsidR="003E5BEE" w:rsidRDefault="003E5BEE" w:rsidP="003E5BEE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зав: СОРОКИНА Е., вл: РУЖЕЛОВИЧ М.Н., ОМСК</w:t>
      </w:r>
    </w:p>
    <w:p w14:paraId="00011CC1" w14:textId="166F8A08" w:rsidR="003E5BEE" w:rsidRDefault="003E5BEE" w:rsidP="003E5BEE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оценка:.....</w:t>
      </w:r>
      <w:r w:rsidR="001162DA">
        <w:rPr>
          <w:rFonts w:ascii="Arial" w:hAnsi="Arial" w:cs="Arial"/>
          <w:color w:val="000000"/>
          <w:sz w:val="20"/>
          <w:szCs w:val="20"/>
        </w:rPr>
        <w:t>ОТЛ4</w:t>
      </w:r>
      <w:r>
        <w:rPr>
          <w:rFonts w:ascii="Arial" w:hAnsi="Arial" w:cs="Arial"/>
          <w:color w:val="000000"/>
          <w:sz w:val="20"/>
          <w:szCs w:val="20"/>
        </w:rPr>
        <w:t>......... титул:...........................................................................................................</w:t>
      </w:r>
    </w:p>
    <w:p w14:paraId="45B8C8D1" w14:textId="77777777" w:rsidR="003E5BEE" w:rsidRDefault="003E5BEE" w:rsidP="003E5BEE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чемпионов НКП / champion NCB class</w:t>
      </w:r>
    </w:p>
    <w:p w14:paraId="5CFCD650" w14:textId="77777777" w:rsidR="003E5BEE" w:rsidRDefault="003E5BEE" w:rsidP="003E5BEE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>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 xml:space="preserve">EASY LIVING IZ DOMA ELIV'S   </w:t>
      </w:r>
    </w:p>
    <w:p w14:paraId="6AB6A156" w14:textId="77777777" w:rsidR="003E5BEE" w:rsidRDefault="003E5BEE" w:rsidP="003E5B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РКФ 4816501, EVS 292, дата рождения: 25.04.2017, окрас: тигровый,</w:t>
      </w:r>
    </w:p>
    <w:p w14:paraId="7B585E1E" w14:textId="77777777" w:rsidR="003E5BEE" w:rsidRPr="00E3776A" w:rsidRDefault="003E5BEE" w:rsidP="003E5BEE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E3776A">
        <w:rPr>
          <w:rFonts w:ascii="Arial" w:hAnsi="Arial" w:cs="Arial"/>
          <w:color w:val="000000"/>
          <w:sz w:val="20"/>
          <w:szCs w:val="20"/>
          <w:lang w:val="en-US"/>
        </w:rPr>
        <w:t xml:space="preserve">: ROKKO'S COLLAR SUPER FAMOUS PLAYER,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E3776A">
        <w:rPr>
          <w:rFonts w:ascii="Arial" w:hAnsi="Arial" w:cs="Arial"/>
          <w:color w:val="000000"/>
          <w:sz w:val="20"/>
          <w:szCs w:val="20"/>
          <w:lang w:val="en-US"/>
        </w:rPr>
        <w:t>: NOVELLA IZ DOMA ELIV'S,</w:t>
      </w:r>
    </w:p>
    <w:p w14:paraId="081FAB19" w14:textId="77777777" w:rsidR="003E5BEE" w:rsidRDefault="003E5BEE" w:rsidP="003E5BEE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E3776A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зав: СОРОКИНА Е., вл: ЧЕРНЕВСКАЯ О., НИЖНИЙ НОВГОРОД</w:t>
      </w:r>
    </w:p>
    <w:p w14:paraId="41F39DD9" w14:textId="511C2CC6" w:rsidR="003E5BEE" w:rsidRPr="00E3776A" w:rsidRDefault="003E5BEE" w:rsidP="003E5BEE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оценка</w:t>
      </w:r>
      <w:r w:rsidRPr="00E3776A">
        <w:rPr>
          <w:rFonts w:ascii="Arial" w:hAnsi="Arial" w:cs="Arial"/>
          <w:color w:val="000000"/>
          <w:sz w:val="20"/>
          <w:szCs w:val="20"/>
          <w:lang w:val="en-US"/>
        </w:rPr>
        <w:t>:......</w:t>
      </w:r>
      <w:r w:rsidR="001162DA">
        <w:rPr>
          <w:rFonts w:ascii="Arial" w:hAnsi="Arial" w:cs="Arial"/>
          <w:color w:val="000000"/>
          <w:sz w:val="20"/>
          <w:szCs w:val="20"/>
        </w:rPr>
        <w:t>ОТЛ</w:t>
      </w:r>
      <w:r w:rsidR="001162DA" w:rsidRPr="00C25810">
        <w:rPr>
          <w:rFonts w:ascii="Arial" w:hAnsi="Arial" w:cs="Arial"/>
          <w:color w:val="000000"/>
          <w:sz w:val="20"/>
          <w:szCs w:val="20"/>
          <w:lang w:val="en-US"/>
        </w:rPr>
        <w:t>3</w:t>
      </w:r>
      <w:r w:rsidRPr="00E3776A">
        <w:rPr>
          <w:rFonts w:ascii="Arial" w:hAnsi="Arial" w:cs="Arial"/>
          <w:color w:val="000000"/>
          <w:sz w:val="20"/>
          <w:szCs w:val="20"/>
          <w:lang w:val="en-US"/>
        </w:rPr>
        <w:t xml:space="preserve">.......... </w:t>
      </w:r>
      <w:r>
        <w:rPr>
          <w:rFonts w:ascii="Arial" w:hAnsi="Arial" w:cs="Arial"/>
          <w:color w:val="000000"/>
          <w:sz w:val="20"/>
          <w:szCs w:val="20"/>
        </w:rPr>
        <w:t>титул</w:t>
      </w:r>
      <w:r w:rsidRPr="00E3776A">
        <w:rPr>
          <w:rFonts w:ascii="Arial" w:hAnsi="Arial" w:cs="Arial"/>
          <w:color w:val="000000"/>
          <w:sz w:val="20"/>
          <w:szCs w:val="20"/>
          <w:lang w:val="en-US"/>
        </w:rPr>
        <w:t>:...........................................................................................................</w:t>
      </w:r>
    </w:p>
    <w:p w14:paraId="39FB576A" w14:textId="77777777" w:rsidR="003E5BEE" w:rsidRPr="00E3776A" w:rsidRDefault="003E5BEE" w:rsidP="003E5BEE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  <w:lang w:val="en-US"/>
        </w:rPr>
      </w:pPr>
      <w:r w:rsidRPr="00E3776A">
        <w:rPr>
          <w:rFonts w:ascii="Arial" w:hAnsi="Arial" w:cs="Arial"/>
          <w:sz w:val="24"/>
          <w:szCs w:val="24"/>
          <w:lang w:val="en-US"/>
        </w:rPr>
        <w:lastRenderedPageBreak/>
        <w:tab/>
      </w:r>
      <w:r w:rsidRPr="00E3776A">
        <w:rPr>
          <w:rFonts w:ascii="Arial Black" w:hAnsi="Arial Black" w:cs="Arial Black"/>
          <w:color w:val="000000"/>
          <w:sz w:val="20"/>
          <w:szCs w:val="20"/>
          <w:lang w:val="en-US"/>
        </w:rPr>
        <w:t>022</w:t>
      </w:r>
      <w:r w:rsidRPr="00E3776A">
        <w:rPr>
          <w:rFonts w:ascii="Arial" w:hAnsi="Arial" w:cs="Arial"/>
          <w:sz w:val="24"/>
          <w:szCs w:val="24"/>
          <w:lang w:val="en-US"/>
        </w:rPr>
        <w:tab/>
      </w:r>
      <w:r w:rsidRPr="00E3776A"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NORDCAIRN'S UNDER THE BOARDWALK   </w:t>
      </w:r>
    </w:p>
    <w:p w14:paraId="7A553F37" w14:textId="77777777" w:rsidR="003E5BEE" w:rsidRDefault="003E5BEE" w:rsidP="003E5B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E3776A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РКФ 5337326, 208250000119193, дата рождения: 02.06.2018, окрас: тигровый,</w:t>
      </w:r>
    </w:p>
    <w:p w14:paraId="33672CA6" w14:textId="77777777" w:rsidR="003E5BEE" w:rsidRPr="00E3776A" w:rsidRDefault="003E5BEE" w:rsidP="003E5BEE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E3776A">
        <w:rPr>
          <w:rFonts w:ascii="Arial" w:hAnsi="Arial" w:cs="Arial"/>
          <w:color w:val="000000"/>
          <w:sz w:val="20"/>
          <w:szCs w:val="20"/>
          <w:lang w:val="en-US"/>
        </w:rPr>
        <w:t xml:space="preserve">: BUSHWILLOW'S CLINT EASTWOOD,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E3776A">
        <w:rPr>
          <w:rFonts w:ascii="Arial" w:hAnsi="Arial" w:cs="Arial"/>
          <w:color w:val="000000"/>
          <w:sz w:val="20"/>
          <w:szCs w:val="20"/>
          <w:lang w:val="en-US"/>
        </w:rPr>
        <w:t>: ROTTRIVER'S A KIND OF MAGIC,</w:t>
      </w:r>
    </w:p>
    <w:p w14:paraId="1828A5F6" w14:textId="77777777" w:rsidR="003E5BEE" w:rsidRDefault="003E5BEE" w:rsidP="003E5BEE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E3776A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зав: ДАНИЯ, вл: БОГАТОВА О., МОСКВА</w:t>
      </w:r>
    </w:p>
    <w:p w14:paraId="6A73970C" w14:textId="0CDD8747" w:rsidR="003E5BEE" w:rsidRDefault="003E5BEE" w:rsidP="003E5BEE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оценка:....</w:t>
      </w:r>
      <w:r w:rsidR="001162DA">
        <w:rPr>
          <w:rFonts w:ascii="Arial" w:hAnsi="Arial" w:cs="Arial"/>
          <w:color w:val="000000"/>
          <w:sz w:val="20"/>
          <w:szCs w:val="20"/>
        </w:rPr>
        <w:t>ОТЛ4</w:t>
      </w:r>
      <w:r>
        <w:rPr>
          <w:rFonts w:ascii="Arial" w:hAnsi="Arial" w:cs="Arial"/>
          <w:color w:val="000000"/>
          <w:sz w:val="20"/>
          <w:szCs w:val="20"/>
        </w:rPr>
        <w:t>.......... титул:...........................................................................................................</w:t>
      </w:r>
    </w:p>
    <w:p w14:paraId="6F76888A" w14:textId="77777777" w:rsidR="003E5BEE" w:rsidRDefault="003E5BEE" w:rsidP="003E5BEE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>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 xml:space="preserve">БРЭНД ЛАЙФ ХАУС ШАМАН   </w:t>
      </w:r>
    </w:p>
    <w:p w14:paraId="31610687" w14:textId="77777777" w:rsidR="003E5BEE" w:rsidRDefault="003E5BEE" w:rsidP="003E5B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РКФ 4818355, APQ 4655, дата рождения: 18.03.2017, окрас: ТИГ,</w:t>
      </w:r>
    </w:p>
    <w:p w14:paraId="72442E33" w14:textId="77777777" w:rsidR="003E5BEE" w:rsidRDefault="003E5BEE" w:rsidP="003E5BEE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о: КВЕНТИН ТАРАНТИНО ИЗ ДОМА ЕЛИВ'С, м: БРЭНД ЛАЙФ ХАУС БОНЖУР,</w:t>
      </w:r>
    </w:p>
    <w:p w14:paraId="3CAD4D78" w14:textId="77777777" w:rsidR="003E5BEE" w:rsidRDefault="003E5BEE" w:rsidP="003E5BEE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зав: ПЕРФИЛЬЕВА М.В., вл: БЛОХИНА А.А., МОСКВА</w:t>
      </w:r>
    </w:p>
    <w:p w14:paraId="5F81C0A5" w14:textId="39237EF8" w:rsidR="003E5BEE" w:rsidRDefault="003E5BEE" w:rsidP="003E5BEE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оценка:.......</w:t>
      </w:r>
      <w:r w:rsidR="001162DA">
        <w:rPr>
          <w:rFonts w:ascii="Arial" w:hAnsi="Arial" w:cs="Arial"/>
          <w:color w:val="000000"/>
          <w:sz w:val="20"/>
          <w:szCs w:val="20"/>
        </w:rPr>
        <w:t>ОТЛ1</w:t>
      </w:r>
      <w:r>
        <w:rPr>
          <w:rFonts w:ascii="Arial" w:hAnsi="Arial" w:cs="Arial"/>
          <w:color w:val="000000"/>
          <w:sz w:val="20"/>
          <w:szCs w:val="20"/>
        </w:rPr>
        <w:t>..... титул:..........</w:t>
      </w:r>
      <w:r w:rsidR="001162DA" w:rsidRPr="001162DA">
        <w:rPr>
          <w:rFonts w:ascii="Arial" w:hAnsi="Arial" w:cs="Arial"/>
          <w:color w:val="000000"/>
          <w:sz w:val="20"/>
          <w:szCs w:val="20"/>
        </w:rPr>
        <w:t xml:space="preserve"> </w:t>
      </w:r>
      <w:r w:rsidR="001162DA">
        <w:rPr>
          <w:rFonts w:ascii="Arial" w:hAnsi="Arial" w:cs="Arial"/>
          <w:color w:val="000000"/>
          <w:sz w:val="20"/>
          <w:szCs w:val="20"/>
          <w:lang w:val="en-US"/>
        </w:rPr>
        <w:t>CW</w:t>
      </w:r>
      <w:r w:rsidR="001162DA">
        <w:rPr>
          <w:rFonts w:ascii="Arial" w:hAnsi="Arial" w:cs="Arial"/>
          <w:color w:val="000000"/>
          <w:sz w:val="20"/>
          <w:szCs w:val="20"/>
        </w:rPr>
        <w:t xml:space="preserve">, ЛК, ПК, </w:t>
      </w:r>
      <w:r w:rsidR="001162DA">
        <w:rPr>
          <w:rFonts w:ascii="Arial" w:hAnsi="Arial" w:cs="Arial"/>
          <w:color w:val="000000"/>
          <w:sz w:val="20"/>
          <w:szCs w:val="20"/>
          <w:lang w:val="en-US"/>
        </w:rPr>
        <w:t>BOS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</w:t>
      </w:r>
    </w:p>
    <w:p w14:paraId="0FC861CC" w14:textId="77777777" w:rsidR="003E5BEE" w:rsidRDefault="003E5BEE" w:rsidP="003E5BEE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>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 xml:space="preserve">РОБ-РОЙ ИЗ ДОМА ЕЛИВ'С   </w:t>
      </w:r>
    </w:p>
    <w:p w14:paraId="155C7926" w14:textId="77777777" w:rsidR="003E5BEE" w:rsidRDefault="003E5BEE" w:rsidP="003E5B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РКФ 5863422, EVS 329, дата рождения: 10.11.2019, окрас: ТИГ,</w:t>
      </w:r>
    </w:p>
    <w:p w14:paraId="17A05676" w14:textId="77777777" w:rsidR="003E5BEE" w:rsidRPr="00E3776A" w:rsidRDefault="003E5BEE" w:rsidP="003E5BEE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E3776A">
        <w:rPr>
          <w:rFonts w:ascii="Arial" w:hAnsi="Arial" w:cs="Arial"/>
          <w:color w:val="000000"/>
          <w:sz w:val="20"/>
          <w:szCs w:val="20"/>
          <w:lang w:val="en-US"/>
        </w:rPr>
        <w:t xml:space="preserve">: ROTTRIVER'S ICEBREAKER,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E3776A">
        <w:rPr>
          <w:rFonts w:ascii="Arial" w:hAnsi="Arial" w:cs="Arial"/>
          <w:color w:val="000000"/>
          <w:sz w:val="20"/>
          <w:szCs w:val="20"/>
          <w:lang w:val="en-US"/>
        </w:rPr>
        <w:t>: ROTTRIVER'S CHAKA KHAN,</w:t>
      </w:r>
    </w:p>
    <w:p w14:paraId="7D21B46C" w14:textId="77777777" w:rsidR="003E5BEE" w:rsidRDefault="003E5BEE" w:rsidP="003E5BEE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E3776A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зав: СОРОКИНА Е., вл: ПЕТРОВ С.С., ИРКУТСК</w:t>
      </w:r>
    </w:p>
    <w:p w14:paraId="11137EFC" w14:textId="4C4088FE" w:rsidR="003E5BEE" w:rsidRDefault="003E5BEE" w:rsidP="003E5BEE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оценка:......</w:t>
      </w:r>
      <w:r w:rsidR="001162DA">
        <w:rPr>
          <w:rFonts w:ascii="Arial" w:hAnsi="Arial" w:cs="Arial"/>
          <w:color w:val="000000"/>
          <w:sz w:val="20"/>
          <w:szCs w:val="20"/>
        </w:rPr>
        <w:t>ОТЛ</w:t>
      </w:r>
      <w:r>
        <w:rPr>
          <w:rFonts w:ascii="Arial" w:hAnsi="Arial" w:cs="Arial"/>
          <w:color w:val="000000"/>
          <w:sz w:val="20"/>
          <w:szCs w:val="20"/>
        </w:rPr>
        <w:t>....... титул:...........................................................................................................</w:t>
      </w:r>
    </w:p>
    <w:p w14:paraId="33FB44D1" w14:textId="77777777" w:rsidR="003E5BEE" w:rsidRDefault="003E5BEE" w:rsidP="003E5BEE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>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 xml:space="preserve">РУС ЕКАН ФИРЛЕСС ФЛАЙТ   </w:t>
      </w:r>
    </w:p>
    <w:p w14:paraId="498BD367" w14:textId="77777777" w:rsidR="003E5BEE" w:rsidRDefault="003E5BEE" w:rsidP="003E5B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РКФ 5689592, JBC 186, дата рождения: 22.10.2019, окрас: ТИГ,</w:t>
      </w:r>
    </w:p>
    <w:p w14:paraId="1439E937" w14:textId="77777777" w:rsidR="003E5BEE" w:rsidRDefault="003E5BEE" w:rsidP="003E5BEE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о: РУС ЕКАН ЖЕРОМ, м: РУС ЕКАН ВЭНДИ,</w:t>
      </w:r>
    </w:p>
    <w:p w14:paraId="0CB4B1CF" w14:textId="77777777" w:rsidR="003E5BEE" w:rsidRDefault="003E5BEE" w:rsidP="003E5BEE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зав: МОИСЕЕВА Е.Б., вл: ЗОТОВА М., МОСКВА</w:t>
      </w:r>
    </w:p>
    <w:p w14:paraId="0B1608FA" w14:textId="6CFAD6FF" w:rsidR="003E5BEE" w:rsidRPr="00C25810" w:rsidRDefault="003E5BEE" w:rsidP="003E5BEE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оценка</w:t>
      </w:r>
      <w:r w:rsidRPr="00C25810">
        <w:rPr>
          <w:rFonts w:ascii="Arial" w:hAnsi="Arial" w:cs="Arial"/>
          <w:color w:val="000000"/>
          <w:sz w:val="20"/>
          <w:szCs w:val="20"/>
        </w:rPr>
        <w:t>:......</w:t>
      </w:r>
      <w:r w:rsidR="001162DA">
        <w:rPr>
          <w:rFonts w:ascii="Arial" w:hAnsi="Arial" w:cs="Arial"/>
          <w:color w:val="000000"/>
          <w:sz w:val="20"/>
          <w:szCs w:val="20"/>
        </w:rPr>
        <w:t>ОТЛ2</w:t>
      </w:r>
      <w:r w:rsidRPr="00C25810">
        <w:rPr>
          <w:rFonts w:ascii="Arial" w:hAnsi="Arial" w:cs="Arial"/>
          <w:color w:val="000000"/>
          <w:sz w:val="20"/>
          <w:szCs w:val="20"/>
        </w:rPr>
        <w:t xml:space="preserve">...... </w:t>
      </w:r>
      <w:r>
        <w:rPr>
          <w:rFonts w:ascii="Arial" w:hAnsi="Arial" w:cs="Arial"/>
          <w:color w:val="000000"/>
          <w:sz w:val="20"/>
          <w:szCs w:val="20"/>
        </w:rPr>
        <w:t>титул</w:t>
      </w:r>
      <w:r w:rsidRPr="00C25810">
        <w:rPr>
          <w:rFonts w:ascii="Arial" w:hAnsi="Arial" w:cs="Arial"/>
          <w:color w:val="000000"/>
          <w:sz w:val="20"/>
          <w:szCs w:val="20"/>
        </w:rPr>
        <w:t>:...........................................................................................................</w:t>
      </w:r>
    </w:p>
    <w:p w14:paraId="676309D4" w14:textId="77777777" w:rsidR="003E5BEE" w:rsidRPr="00C25810" w:rsidRDefault="003E5BEE" w:rsidP="003E5BEE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 w:rsidRPr="00C2581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ветеранов</w:t>
      </w:r>
      <w:r w:rsidRPr="00C2581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/ </w:t>
      </w:r>
      <w:r w:rsidRPr="00E3776A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veteran</w:t>
      </w:r>
      <w:r w:rsidRPr="00C2581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Pr="00E3776A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class</w:t>
      </w:r>
    </w:p>
    <w:p w14:paraId="5D7CEDE5" w14:textId="77777777" w:rsidR="003E5BEE" w:rsidRPr="00C25810" w:rsidRDefault="003E5BEE" w:rsidP="003E5BEE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 w:rsidRPr="00C25810">
        <w:rPr>
          <w:rFonts w:ascii="Arial" w:hAnsi="Arial" w:cs="Arial"/>
          <w:sz w:val="24"/>
          <w:szCs w:val="24"/>
        </w:rPr>
        <w:tab/>
      </w:r>
      <w:r w:rsidRPr="00C25810">
        <w:rPr>
          <w:rFonts w:ascii="Arial Black" w:hAnsi="Arial Black" w:cs="Arial Black"/>
          <w:color w:val="000000"/>
          <w:sz w:val="20"/>
          <w:szCs w:val="20"/>
        </w:rPr>
        <w:t>026</w:t>
      </w:r>
      <w:r w:rsidRPr="00C25810">
        <w:rPr>
          <w:rFonts w:ascii="Arial" w:hAnsi="Arial" w:cs="Arial"/>
          <w:sz w:val="24"/>
          <w:szCs w:val="24"/>
        </w:rPr>
        <w:tab/>
      </w:r>
      <w:r w:rsidRPr="00E3776A">
        <w:rPr>
          <w:rFonts w:ascii="Arial Black" w:hAnsi="Arial Black" w:cs="Arial Black"/>
          <w:color w:val="000000"/>
          <w:sz w:val="20"/>
          <w:szCs w:val="20"/>
          <w:lang w:val="en-US"/>
        </w:rPr>
        <w:t>TRUMPINGTON</w:t>
      </w:r>
      <w:r w:rsidRPr="00C25810">
        <w:rPr>
          <w:rFonts w:ascii="Arial Black" w:hAnsi="Arial Black" w:cs="Arial Black"/>
          <w:color w:val="000000"/>
          <w:sz w:val="20"/>
          <w:szCs w:val="20"/>
        </w:rPr>
        <w:t>'</w:t>
      </w:r>
      <w:r w:rsidRPr="00E3776A">
        <w:rPr>
          <w:rFonts w:ascii="Arial Black" w:hAnsi="Arial Black" w:cs="Arial Black"/>
          <w:color w:val="000000"/>
          <w:sz w:val="20"/>
          <w:szCs w:val="20"/>
          <w:lang w:val="en-US"/>
        </w:rPr>
        <w:t>S</w:t>
      </w:r>
      <w:r w:rsidRPr="00C25810">
        <w:rPr>
          <w:rFonts w:ascii="Arial Black" w:hAnsi="Arial Black" w:cs="Arial Black"/>
          <w:color w:val="000000"/>
          <w:sz w:val="20"/>
          <w:szCs w:val="20"/>
        </w:rPr>
        <w:t xml:space="preserve"> </w:t>
      </w:r>
      <w:r w:rsidRPr="00E3776A">
        <w:rPr>
          <w:rFonts w:ascii="Arial Black" w:hAnsi="Arial Black" w:cs="Arial Black"/>
          <w:color w:val="000000"/>
          <w:sz w:val="20"/>
          <w:szCs w:val="20"/>
          <w:lang w:val="en-US"/>
        </w:rPr>
        <w:t>UNDERCOVER</w:t>
      </w:r>
      <w:r w:rsidRPr="00C25810">
        <w:rPr>
          <w:rFonts w:ascii="Arial Black" w:hAnsi="Arial Black" w:cs="Arial Black"/>
          <w:color w:val="000000"/>
          <w:sz w:val="20"/>
          <w:szCs w:val="20"/>
        </w:rPr>
        <w:t xml:space="preserve"> </w:t>
      </w:r>
      <w:r w:rsidRPr="00E3776A">
        <w:rPr>
          <w:rFonts w:ascii="Arial Black" w:hAnsi="Arial Black" w:cs="Arial Black"/>
          <w:color w:val="000000"/>
          <w:sz w:val="20"/>
          <w:szCs w:val="20"/>
          <w:lang w:val="en-US"/>
        </w:rPr>
        <w:t>POKER</w:t>
      </w:r>
      <w:r w:rsidRPr="00C25810">
        <w:rPr>
          <w:rFonts w:ascii="Arial Black" w:hAnsi="Arial Black" w:cs="Arial Black"/>
          <w:color w:val="000000"/>
          <w:sz w:val="20"/>
          <w:szCs w:val="20"/>
        </w:rPr>
        <w:t xml:space="preserve">   </w:t>
      </w:r>
    </w:p>
    <w:p w14:paraId="1CBF48E7" w14:textId="77777777" w:rsidR="003E5BEE" w:rsidRDefault="003E5BEE" w:rsidP="003E5B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C2581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РКФ 3365380, 756098100566531, дата рождения: 29.03.2012, окрас: тигровый,</w:t>
      </w:r>
    </w:p>
    <w:p w14:paraId="715C902B" w14:textId="77777777" w:rsidR="003E5BEE" w:rsidRPr="00E3776A" w:rsidRDefault="003E5BEE" w:rsidP="003E5BEE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E3776A">
        <w:rPr>
          <w:rFonts w:ascii="Arial" w:hAnsi="Arial" w:cs="Arial"/>
          <w:color w:val="000000"/>
          <w:sz w:val="20"/>
          <w:szCs w:val="20"/>
          <w:lang w:val="en-US"/>
        </w:rPr>
        <w:t xml:space="preserve">: HJOHOO'S EXPRESS HJOURSELF,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E3776A">
        <w:rPr>
          <w:rFonts w:ascii="Arial" w:hAnsi="Arial" w:cs="Arial"/>
          <w:color w:val="000000"/>
          <w:sz w:val="20"/>
          <w:szCs w:val="20"/>
          <w:lang w:val="en-US"/>
        </w:rPr>
        <w:t>: TRUMPINGTON'S ZOE,</w:t>
      </w:r>
    </w:p>
    <w:p w14:paraId="0713C20D" w14:textId="77777777" w:rsidR="003E5BEE" w:rsidRDefault="003E5BEE" w:rsidP="003E5BEE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E3776A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зав: ШВЕЙЦАРИЯ, вл: ГРЕБЕНЮК Е., ПЕТРОВА И., МОСКВА</w:t>
      </w:r>
    </w:p>
    <w:p w14:paraId="2BE2F726" w14:textId="1F2233C4" w:rsidR="00255560" w:rsidRPr="00255560" w:rsidRDefault="003E5BEE" w:rsidP="003E5BEE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оценка:.......</w:t>
      </w:r>
      <w:r w:rsidR="001162DA">
        <w:rPr>
          <w:rFonts w:ascii="Arial" w:hAnsi="Arial" w:cs="Arial"/>
          <w:color w:val="000000"/>
          <w:sz w:val="20"/>
          <w:szCs w:val="20"/>
        </w:rPr>
        <w:t>ОТЛ1</w:t>
      </w:r>
      <w:r>
        <w:rPr>
          <w:rFonts w:ascii="Arial" w:hAnsi="Arial" w:cs="Arial"/>
          <w:color w:val="000000"/>
          <w:sz w:val="20"/>
          <w:szCs w:val="20"/>
        </w:rPr>
        <w:t>......... титул:................</w:t>
      </w:r>
      <w:r w:rsidR="001162DA" w:rsidRPr="001162DA">
        <w:rPr>
          <w:rFonts w:ascii="Arial" w:hAnsi="Arial" w:cs="Arial"/>
          <w:color w:val="000000"/>
          <w:sz w:val="20"/>
          <w:szCs w:val="20"/>
        </w:rPr>
        <w:t xml:space="preserve"> </w:t>
      </w:r>
      <w:r w:rsidR="001162DA">
        <w:rPr>
          <w:rFonts w:ascii="Arial" w:hAnsi="Arial" w:cs="Arial"/>
          <w:color w:val="000000"/>
          <w:sz w:val="20"/>
          <w:szCs w:val="20"/>
          <w:lang w:val="en-US"/>
        </w:rPr>
        <w:t>CW</w:t>
      </w:r>
      <w:r w:rsidR="001162DA">
        <w:rPr>
          <w:rFonts w:ascii="Arial" w:hAnsi="Arial" w:cs="Arial"/>
          <w:color w:val="000000"/>
          <w:sz w:val="20"/>
          <w:szCs w:val="20"/>
        </w:rPr>
        <w:t>, ВКЧК, ЛВ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</w:t>
      </w:r>
    </w:p>
    <w:p w14:paraId="00B67FF6" w14:textId="77777777" w:rsidR="003E5BEE" w:rsidRDefault="003E5BEE" w:rsidP="003E5BEE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Arial Black" w:hAnsi="Arial Black" w:cs="Arial Black"/>
          <w:color w:val="000000"/>
          <w:sz w:val="34"/>
          <w:szCs w:val="34"/>
          <w:u w:val="single"/>
        </w:rPr>
      </w:pPr>
      <w:r>
        <w:rPr>
          <w:rFonts w:ascii="Arial Black" w:hAnsi="Arial Black" w:cs="Arial Black"/>
          <w:color w:val="000000"/>
          <w:u w:val="single"/>
        </w:rPr>
        <w:t>суки / females</w:t>
      </w:r>
    </w:p>
    <w:p w14:paraId="7457A11C" w14:textId="77777777" w:rsidR="003E5BEE" w:rsidRDefault="003E5BEE" w:rsidP="003E5BEE">
      <w:pPr>
        <w:widowControl w:val="0"/>
        <w:tabs>
          <w:tab w:val="left" w:pos="64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беби / baby class</w:t>
      </w:r>
    </w:p>
    <w:p w14:paraId="60CC9779" w14:textId="77777777" w:rsidR="003E5BEE" w:rsidRDefault="003E5BEE" w:rsidP="003E5BEE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>027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 xml:space="preserve">АЙЛУ ИЗ ДОМА ЕЛИВ'С   </w:t>
      </w:r>
    </w:p>
    <w:p w14:paraId="23DBDC58" w14:textId="77777777" w:rsidR="003E5BEE" w:rsidRDefault="003E5BEE" w:rsidP="003E5B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РКФ 6515500, EVS 382, дата рождения: 10.07.2022, окрас: ТИГ,</w:t>
      </w:r>
    </w:p>
    <w:p w14:paraId="44A0D836" w14:textId="77777777" w:rsidR="003E5BEE" w:rsidRPr="00E3776A" w:rsidRDefault="003E5BEE" w:rsidP="003E5BEE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E3776A">
        <w:rPr>
          <w:rFonts w:ascii="Arial" w:hAnsi="Arial" w:cs="Arial"/>
          <w:color w:val="000000"/>
          <w:sz w:val="20"/>
          <w:szCs w:val="20"/>
          <w:lang w:val="en-US"/>
        </w:rPr>
        <w:t xml:space="preserve">: ROTTRIVER'S ICEBREAKER,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E3776A">
        <w:rPr>
          <w:rFonts w:ascii="Arial" w:hAnsi="Arial" w:cs="Arial"/>
          <w:color w:val="000000"/>
          <w:sz w:val="20"/>
          <w:szCs w:val="20"/>
          <w:lang w:val="en-US"/>
        </w:rPr>
        <w:t>: ROTTRIVER'S PURPLE RAIN,</w:t>
      </w:r>
    </w:p>
    <w:p w14:paraId="69936AF4" w14:textId="77777777" w:rsidR="003E5BEE" w:rsidRDefault="003E5BEE" w:rsidP="003E5BEE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E3776A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зав: СОРОКИНА Е., вл: МАШЕНКОВ А., МОСКВА</w:t>
      </w:r>
    </w:p>
    <w:p w14:paraId="577AFC97" w14:textId="1164273F" w:rsidR="003E5BEE" w:rsidRDefault="003E5BEE" w:rsidP="003E5BEE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оценка:...</w:t>
      </w:r>
      <w:r w:rsidR="001162DA">
        <w:rPr>
          <w:rFonts w:ascii="Arial" w:hAnsi="Arial" w:cs="Arial"/>
          <w:color w:val="000000"/>
          <w:sz w:val="20"/>
          <w:szCs w:val="20"/>
        </w:rPr>
        <w:t>ОП2</w:t>
      </w:r>
      <w:r>
        <w:rPr>
          <w:rFonts w:ascii="Arial" w:hAnsi="Arial" w:cs="Arial"/>
          <w:color w:val="000000"/>
          <w:sz w:val="20"/>
          <w:szCs w:val="20"/>
        </w:rPr>
        <w:t>........... титул:...........................................................................................................</w:t>
      </w:r>
    </w:p>
    <w:p w14:paraId="2439008D" w14:textId="77777777" w:rsidR="003E5BEE" w:rsidRDefault="003E5BEE" w:rsidP="003E5BEE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>028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 xml:space="preserve">БАР РИГОН ЕННИФЕР МАДЖИКАЛ ФАЕР   </w:t>
      </w:r>
    </w:p>
    <w:p w14:paraId="39D6F6F1" w14:textId="77777777" w:rsidR="003E5BEE" w:rsidRDefault="003E5BEE" w:rsidP="003E5B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Щ/К, AAP 13668, дата рождения: 01.08.2022, окрас: ПШЕН,</w:t>
      </w:r>
    </w:p>
    <w:p w14:paraId="06CC4D9A" w14:textId="77777777" w:rsidR="003E5BEE" w:rsidRPr="00E3776A" w:rsidRDefault="003E5BEE" w:rsidP="003E5BEE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E3776A">
        <w:rPr>
          <w:rFonts w:ascii="Arial" w:hAnsi="Arial" w:cs="Arial"/>
          <w:color w:val="000000"/>
          <w:sz w:val="20"/>
          <w:szCs w:val="20"/>
          <w:lang w:val="en-US"/>
        </w:rPr>
        <w:t xml:space="preserve">: CRUMB'S PAPARAZZI,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E3776A">
        <w:rPr>
          <w:rFonts w:ascii="Arial" w:hAnsi="Arial" w:cs="Arial"/>
          <w:color w:val="000000"/>
          <w:sz w:val="20"/>
          <w:szCs w:val="20"/>
          <w:lang w:val="en-US"/>
        </w:rPr>
        <w:t>: BAR RIGON SUSHINE,</w:t>
      </w:r>
    </w:p>
    <w:p w14:paraId="66C9BC73" w14:textId="77777777" w:rsidR="003E5BEE" w:rsidRDefault="003E5BEE" w:rsidP="003E5BEE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E3776A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зав: ЩЕРБИНА Ю.Н., вл: ЩЕРБИНА Ю.Н., МОСКВА</w:t>
      </w:r>
    </w:p>
    <w:p w14:paraId="644F67C2" w14:textId="4086D5BF" w:rsidR="003E5BEE" w:rsidRDefault="003E5BEE" w:rsidP="003E5BEE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оценка:.......</w:t>
      </w:r>
      <w:r w:rsidR="001162DA">
        <w:rPr>
          <w:rFonts w:ascii="Arial" w:hAnsi="Arial" w:cs="Arial"/>
          <w:color w:val="000000"/>
          <w:sz w:val="20"/>
          <w:szCs w:val="20"/>
        </w:rPr>
        <w:t>ОП3</w:t>
      </w:r>
      <w:r>
        <w:rPr>
          <w:rFonts w:ascii="Arial" w:hAnsi="Arial" w:cs="Arial"/>
          <w:color w:val="000000"/>
          <w:sz w:val="20"/>
          <w:szCs w:val="20"/>
        </w:rPr>
        <w:t>........... титул:...........................................................................................................</w:t>
      </w:r>
    </w:p>
    <w:p w14:paraId="554C7177" w14:textId="77777777" w:rsidR="003E5BEE" w:rsidRDefault="003E5BEE" w:rsidP="003E5BEE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>029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 xml:space="preserve">РУС ЕКАН ПАНДА   </w:t>
      </w:r>
    </w:p>
    <w:p w14:paraId="70A9C2F6" w14:textId="77777777" w:rsidR="003E5BEE" w:rsidRDefault="003E5BEE" w:rsidP="003E5B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Щ/К, JBC 279, дата рождения: 24.07.2022, окрас: ТИГ,</w:t>
      </w:r>
    </w:p>
    <w:p w14:paraId="3BA94450" w14:textId="77777777" w:rsidR="003E5BEE" w:rsidRPr="00E3776A" w:rsidRDefault="003E5BEE" w:rsidP="003E5BEE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E3776A">
        <w:rPr>
          <w:rFonts w:ascii="Arial" w:hAnsi="Arial" w:cs="Arial"/>
          <w:color w:val="000000"/>
          <w:sz w:val="20"/>
          <w:szCs w:val="20"/>
          <w:lang w:val="en-US"/>
        </w:rPr>
        <w:t xml:space="preserve">: RUS EKAN ZHEROM,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E3776A">
        <w:rPr>
          <w:rFonts w:ascii="Arial" w:hAnsi="Arial" w:cs="Arial"/>
          <w:color w:val="000000"/>
          <w:sz w:val="20"/>
          <w:szCs w:val="20"/>
          <w:lang w:val="en-US"/>
        </w:rPr>
        <w:t>: RUS EKAN IRMI,</w:t>
      </w:r>
    </w:p>
    <w:p w14:paraId="67AE8F18" w14:textId="77777777" w:rsidR="003E5BEE" w:rsidRDefault="003E5BEE" w:rsidP="003E5BEE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E3776A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зав: МОИСЕЕВА Е., вл: МОИСЕЕВА Е., МОСКВА</w:t>
      </w:r>
    </w:p>
    <w:p w14:paraId="2EB48A59" w14:textId="606AF364" w:rsidR="003E5BEE" w:rsidRPr="001162DA" w:rsidRDefault="003E5BEE" w:rsidP="003E5BEE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оценка</w:t>
      </w:r>
      <w:r w:rsidRPr="001162DA">
        <w:rPr>
          <w:rFonts w:ascii="Arial" w:hAnsi="Arial" w:cs="Arial"/>
          <w:color w:val="000000"/>
          <w:sz w:val="20"/>
          <w:szCs w:val="20"/>
        </w:rPr>
        <w:t>:....</w:t>
      </w:r>
      <w:r w:rsidR="001162DA">
        <w:rPr>
          <w:rFonts w:ascii="Arial" w:hAnsi="Arial" w:cs="Arial"/>
          <w:color w:val="000000"/>
          <w:sz w:val="20"/>
          <w:szCs w:val="20"/>
        </w:rPr>
        <w:t>ОП1</w:t>
      </w:r>
      <w:r w:rsidRPr="001162DA">
        <w:rPr>
          <w:rFonts w:ascii="Arial" w:hAnsi="Arial" w:cs="Arial"/>
          <w:color w:val="000000"/>
          <w:sz w:val="20"/>
          <w:szCs w:val="20"/>
        </w:rPr>
        <w:t xml:space="preserve">........... </w:t>
      </w:r>
      <w:r>
        <w:rPr>
          <w:rFonts w:ascii="Arial" w:hAnsi="Arial" w:cs="Arial"/>
          <w:color w:val="000000"/>
          <w:sz w:val="20"/>
          <w:szCs w:val="20"/>
        </w:rPr>
        <w:t>титул</w:t>
      </w:r>
      <w:r w:rsidRPr="001162DA">
        <w:rPr>
          <w:rFonts w:ascii="Arial" w:hAnsi="Arial" w:cs="Arial"/>
          <w:color w:val="000000"/>
          <w:sz w:val="20"/>
          <w:szCs w:val="20"/>
        </w:rPr>
        <w:t>:....................</w:t>
      </w:r>
      <w:r w:rsidR="001162DA" w:rsidRPr="001162DA">
        <w:rPr>
          <w:rFonts w:ascii="Arial" w:hAnsi="Arial" w:cs="Arial"/>
          <w:color w:val="000000"/>
          <w:sz w:val="20"/>
          <w:szCs w:val="20"/>
        </w:rPr>
        <w:t xml:space="preserve"> </w:t>
      </w:r>
      <w:r w:rsidR="001162DA">
        <w:rPr>
          <w:rFonts w:ascii="Arial" w:hAnsi="Arial" w:cs="Arial"/>
          <w:color w:val="000000"/>
          <w:sz w:val="20"/>
          <w:szCs w:val="20"/>
          <w:lang w:val="en-US"/>
        </w:rPr>
        <w:t>CW</w:t>
      </w:r>
      <w:r w:rsidR="001162DA">
        <w:rPr>
          <w:rFonts w:ascii="Arial" w:hAnsi="Arial" w:cs="Arial"/>
          <w:color w:val="000000"/>
          <w:sz w:val="20"/>
          <w:szCs w:val="20"/>
        </w:rPr>
        <w:t>, ЛБ</w:t>
      </w:r>
      <w:r w:rsidRPr="001162DA">
        <w:rPr>
          <w:rFonts w:ascii="Arial" w:hAnsi="Arial" w:cs="Arial"/>
          <w:color w:val="000000"/>
          <w:sz w:val="20"/>
          <w:szCs w:val="20"/>
        </w:rPr>
        <w:t>..........................................................</w:t>
      </w:r>
    </w:p>
    <w:p w14:paraId="5F2C511F" w14:textId="77777777" w:rsidR="003E5BEE" w:rsidRPr="00E3776A" w:rsidRDefault="003E5BEE" w:rsidP="003E5BEE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  <w:lang w:val="en-US"/>
        </w:rPr>
      </w:pPr>
      <w:r w:rsidRPr="001162D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щенков</w:t>
      </w:r>
      <w:r w:rsidRPr="00E3776A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 xml:space="preserve"> / puppy class</w:t>
      </w:r>
    </w:p>
    <w:p w14:paraId="4230F578" w14:textId="77777777" w:rsidR="003E5BEE" w:rsidRPr="00E3776A" w:rsidRDefault="003E5BEE" w:rsidP="003E5BEE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31"/>
          <w:szCs w:val="31"/>
          <w:lang w:val="en-US"/>
        </w:rPr>
      </w:pPr>
      <w:r w:rsidRPr="00E3776A">
        <w:rPr>
          <w:rFonts w:ascii="Arial" w:hAnsi="Arial" w:cs="Arial"/>
          <w:sz w:val="24"/>
          <w:szCs w:val="24"/>
          <w:lang w:val="en-US"/>
        </w:rPr>
        <w:tab/>
      </w:r>
      <w:r w:rsidRPr="00E3776A">
        <w:rPr>
          <w:rFonts w:ascii="Arial Black" w:hAnsi="Arial Black" w:cs="Arial Black"/>
          <w:color w:val="000000"/>
          <w:sz w:val="20"/>
          <w:szCs w:val="20"/>
          <w:lang w:val="en-US"/>
        </w:rPr>
        <w:t>030</w:t>
      </w:r>
      <w:r w:rsidRPr="00E3776A">
        <w:rPr>
          <w:rFonts w:ascii="Arial" w:hAnsi="Arial" w:cs="Arial"/>
          <w:sz w:val="24"/>
          <w:szCs w:val="24"/>
          <w:lang w:val="en-US"/>
        </w:rPr>
        <w:tab/>
      </w:r>
      <w:r w:rsidRPr="00E3776A"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NESSY OF PODHAY   </w:t>
      </w:r>
    </w:p>
    <w:p w14:paraId="6B45C2F3" w14:textId="77777777" w:rsidR="003E5BEE" w:rsidRDefault="003E5BEE" w:rsidP="003E5B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E3776A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РКФ 6516641, 900215000934000, дата рождения: 04.03.2022, окрас: РЫЖ,</w:t>
      </w:r>
    </w:p>
    <w:p w14:paraId="6E54D39E" w14:textId="77777777" w:rsidR="003E5BEE" w:rsidRPr="00E3776A" w:rsidRDefault="003E5BEE" w:rsidP="003E5BEE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E3776A">
        <w:rPr>
          <w:rFonts w:ascii="Arial" w:hAnsi="Arial" w:cs="Arial"/>
          <w:color w:val="000000"/>
          <w:sz w:val="20"/>
          <w:szCs w:val="20"/>
          <w:lang w:val="en-US"/>
        </w:rPr>
        <w:t xml:space="preserve">: AMOREVOLE ORSO ROSSO DEL NORD,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E3776A">
        <w:rPr>
          <w:rFonts w:ascii="Arial" w:hAnsi="Arial" w:cs="Arial"/>
          <w:color w:val="000000"/>
          <w:sz w:val="20"/>
          <w:szCs w:val="20"/>
          <w:lang w:val="en-US"/>
        </w:rPr>
        <w:t>: RASPBERRY SHADOW ROCK OF SCHANGEL,</w:t>
      </w:r>
    </w:p>
    <w:p w14:paraId="4747519A" w14:textId="77777777" w:rsidR="003E5BEE" w:rsidRDefault="003E5BEE" w:rsidP="003E5BEE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E3776A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зав: СЛОВАКИЯ, вл: ВОЛОДИНА М., МОСКВА</w:t>
      </w:r>
    </w:p>
    <w:p w14:paraId="16126EDE" w14:textId="66A74511" w:rsidR="003E5BEE" w:rsidRDefault="003E5BEE" w:rsidP="003E5BEE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оценка:.....</w:t>
      </w:r>
      <w:r w:rsidR="001162DA">
        <w:rPr>
          <w:rFonts w:ascii="Arial" w:hAnsi="Arial" w:cs="Arial"/>
          <w:color w:val="000000"/>
          <w:sz w:val="20"/>
          <w:szCs w:val="20"/>
        </w:rPr>
        <w:t>ОП1</w:t>
      </w:r>
      <w:r>
        <w:rPr>
          <w:rFonts w:ascii="Arial" w:hAnsi="Arial" w:cs="Arial"/>
          <w:color w:val="000000"/>
          <w:sz w:val="20"/>
          <w:szCs w:val="20"/>
        </w:rPr>
        <w:t>......... титул:..........</w:t>
      </w:r>
      <w:r w:rsidR="001162DA" w:rsidRPr="001162DA">
        <w:rPr>
          <w:rFonts w:ascii="Arial" w:hAnsi="Arial" w:cs="Arial"/>
          <w:color w:val="000000"/>
          <w:sz w:val="20"/>
          <w:szCs w:val="20"/>
        </w:rPr>
        <w:t xml:space="preserve"> </w:t>
      </w:r>
      <w:r w:rsidR="001162DA">
        <w:rPr>
          <w:rFonts w:ascii="Arial" w:hAnsi="Arial" w:cs="Arial"/>
          <w:color w:val="000000"/>
          <w:sz w:val="20"/>
          <w:szCs w:val="20"/>
          <w:lang w:val="en-US"/>
        </w:rPr>
        <w:t>CW</w:t>
      </w:r>
      <w:r w:rsidR="001162DA">
        <w:rPr>
          <w:rFonts w:ascii="Arial" w:hAnsi="Arial" w:cs="Arial"/>
          <w:color w:val="000000"/>
          <w:sz w:val="20"/>
          <w:szCs w:val="20"/>
        </w:rPr>
        <w:t>, ЛЩ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</w:t>
      </w:r>
    </w:p>
    <w:p w14:paraId="5C340008" w14:textId="77777777" w:rsidR="003E5BEE" w:rsidRDefault="003E5BEE" w:rsidP="003E5BEE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юниоров / junior class</w:t>
      </w:r>
    </w:p>
    <w:p w14:paraId="51F21463" w14:textId="77777777" w:rsidR="003E5BEE" w:rsidRDefault="003E5BEE" w:rsidP="003E5BEE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>031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 xml:space="preserve">РУС ЕКАН ЗВАНИКА   </w:t>
      </w:r>
    </w:p>
    <w:p w14:paraId="4F04FFDE" w14:textId="77777777" w:rsidR="003E5BEE" w:rsidRDefault="003E5BEE" w:rsidP="003E5B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РКФ 6412970, JBC 250, дата рождения: 24.10.2021, окрас: ТИГ,</w:t>
      </w:r>
    </w:p>
    <w:p w14:paraId="0DD8C2B1" w14:textId="77777777" w:rsidR="003E5BEE" w:rsidRDefault="003E5BEE" w:rsidP="003E5BEE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о: НОКТЮРНЕ ОФ МАЙ СОУЛ ИЗ ДОМА ЕЛИВ'С, м: РУС ЕКАН ЖАНИКА,</w:t>
      </w:r>
    </w:p>
    <w:p w14:paraId="4FB1A803" w14:textId="77777777" w:rsidR="003E5BEE" w:rsidRDefault="003E5BEE" w:rsidP="003E5BEE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зав: МОИСЕЕВА Е.Б., вл: МОИСЕЕВА Е.Б., МОСКВА</w:t>
      </w:r>
    </w:p>
    <w:p w14:paraId="6D875F44" w14:textId="52C5C8D0" w:rsidR="003E5BEE" w:rsidRDefault="003E5BEE" w:rsidP="003E5BEE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оценка:......</w:t>
      </w:r>
      <w:r w:rsidR="001162DA">
        <w:rPr>
          <w:rFonts w:ascii="Arial" w:hAnsi="Arial" w:cs="Arial"/>
          <w:color w:val="000000"/>
          <w:sz w:val="20"/>
          <w:szCs w:val="20"/>
        </w:rPr>
        <w:t>ОТЛ2</w:t>
      </w:r>
      <w:r>
        <w:rPr>
          <w:rFonts w:ascii="Arial" w:hAnsi="Arial" w:cs="Arial"/>
          <w:color w:val="000000"/>
          <w:sz w:val="20"/>
          <w:szCs w:val="20"/>
        </w:rPr>
        <w:t>............ титул:.........</w:t>
      </w:r>
      <w:r w:rsidR="001162DA">
        <w:rPr>
          <w:rFonts w:ascii="Arial" w:hAnsi="Arial" w:cs="Arial"/>
          <w:color w:val="000000"/>
          <w:sz w:val="20"/>
          <w:szCs w:val="20"/>
        </w:rPr>
        <w:t>ЮСС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14:paraId="7D5EAE48" w14:textId="77777777" w:rsidR="003E5BEE" w:rsidRDefault="003E5BEE" w:rsidP="003E5BEE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>032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 xml:space="preserve">ЧИЛИ ИЗ ДОМА ЕЛИВ'С   </w:t>
      </w:r>
    </w:p>
    <w:p w14:paraId="345106A7" w14:textId="77777777" w:rsidR="003E5BEE" w:rsidRDefault="003E5BEE" w:rsidP="003E5B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РКФ 6228061, EVS 359, дата рождения: 04.08.2021, окрас: ТИГ,</w:t>
      </w:r>
    </w:p>
    <w:p w14:paraId="2379104F" w14:textId="77777777" w:rsidR="003E5BEE" w:rsidRPr="00E3776A" w:rsidRDefault="003E5BEE" w:rsidP="003E5BEE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E3776A">
        <w:rPr>
          <w:rFonts w:ascii="Arial" w:hAnsi="Arial" w:cs="Arial"/>
          <w:color w:val="000000"/>
          <w:sz w:val="20"/>
          <w:szCs w:val="20"/>
          <w:lang w:val="en-US"/>
        </w:rPr>
        <w:t xml:space="preserve">: ROTTRIVER'S ICEBREAKER,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E3776A">
        <w:rPr>
          <w:rFonts w:ascii="Arial" w:hAnsi="Arial" w:cs="Arial"/>
          <w:color w:val="000000"/>
          <w:sz w:val="20"/>
          <w:szCs w:val="20"/>
          <w:lang w:val="en-US"/>
        </w:rPr>
        <w:t>: DEEP NIGHT IZ DOMA ELIV'S,</w:t>
      </w:r>
    </w:p>
    <w:p w14:paraId="76735FCB" w14:textId="77777777" w:rsidR="003E5BEE" w:rsidRDefault="003E5BEE" w:rsidP="003E5BEE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E3776A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зав: СОРОКИНА Е., вл: БОРИСОВА Е.Г., МОСКВА</w:t>
      </w:r>
    </w:p>
    <w:p w14:paraId="432ED852" w14:textId="7FC40488" w:rsidR="003E5BEE" w:rsidRPr="001162DA" w:rsidRDefault="003E5BEE" w:rsidP="003E5BEE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оценка</w:t>
      </w:r>
      <w:r w:rsidRPr="001162DA">
        <w:rPr>
          <w:rFonts w:ascii="Arial" w:hAnsi="Arial" w:cs="Arial"/>
          <w:color w:val="000000"/>
          <w:sz w:val="20"/>
          <w:szCs w:val="20"/>
        </w:rPr>
        <w:t>:...</w:t>
      </w:r>
      <w:r w:rsidR="001162DA">
        <w:rPr>
          <w:rFonts w:ascii="Arial" w:hAnsi="Arial" w:cs="Arial"/>
          <w:color w:val="000000"/>
          <w:sz w:val="20"/>
          <w:szCs w:val="20"/>
        </w:rPr>
        <w:t>ОТЛ1</w:t>
      </w:r>
      <w:r w:rsidRPr="001162DA">
        <w:rPr>
          <w:rFonts w:ascii="Arial" w:hAnsi="Arial" w:cs="Arial"/>
          <w:color w:val="000000"/>
          <w:sz w:val="20"/>
          <w:szCs w:val="20"/>
        </w:rPr>
        <w:t xml:space="preserve">................ </w:t>
      </w:r>
      <w:r>
        <w:rPr>
          <w:rFonts w:ascii="Arial" w:hAnsi="Arial" w:cs="Arial"/>
          <w:color w:val="000000"/>
          <w:sz w:val="20"/>
          <w:szCs w:val="20"/>
        </w:rPr>
        <w:t>титул</w:t>
      </w:r>
      <w:r w:rsidRPr="001162DA">
        <w:rPr>
          <w:rFonts w:ascii="Arial" w:hAnsi="Arial" w:cs="Arial"/>
          <w:color w:val="000000"/>
          <w:sz w:val="20"/>
          <w:szCs w:val="20"/>
        </w:rPr>
        <w:t>:.........</w:t>
      </w:r>
      <w:r w:rsidR="001162DA" w:rsidRPr="001162DA">
        <w:rPr>
          <w:rFonts w:ascii="Arial" w:hAnsi="Arial" w:cs="Arial"/>
          <w:color w:val="000000"/>
          <w:sz w:val="20"/>
          <w:szCs w:val="20"/>
        </w:rPr>
        <w:t xml:space="preserve"> </w:t>
      </w:r>
      <w:r w:rsidR="001162DA">
        <w:rPr>
          <w:rFonts w:ascii="Arial" w:hAnsi="Arial" w:cs="Arial"/>
          <w:color w:val="000000"/>
          <w:sz w:val="20"/>
          <w:szCs w:val="20"/>
          <w:lang w:val="en-US"/>
        </w:rPr>
        <w:t>CW</w:t>
      </w:r>
      <w:r w:rsidR="001162DA">
        <w:rPr>
          <w:rFonts w:ascii="Arial" w:hAnsi="Arial" w:cs="Arial"/>
          <w:color w:val="000000"/>
          <w:sz w:val="20"/>
          <w:szCs w:val="20"/>
        </w:rPr>
        <w:t>, ЮПК</w:t>
      </w:r>
      <w:r w:rsidRPr="001162DA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14:paraId="2DFF610D" w14:textId="77777777" w:rsidR="00255560" w:rsidRPr="001162DA" w:rsidRDefault="00255560" w:rsidP="003E5BEE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</w:p>
    <w:p w14:paraId="772D9914" w14:textId="77777777" w:rsidR="003E5BEE" w:rsidRPr="00E3776A" w:rsidRDefault="003E5BEE" w:rsidP="003E5BEE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  <w:lang w:val="en-US"/>
        </w:rPr>
      </w:pPr>
      <w:r w:rsidRPr="001162D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промежуточный</w:t>
      </w:r>
      <w:r w:rsidRPr="00E3776A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 xml:space="preserve"> / intermediate class</w:t>
      </w:r>
    </w:p>
    <w:p w14:paraId="2B56858F" w14:textId="77777777" w:rsidR="003E5BEE" w:rsidRPr="00E3776A" w:rsidRDefault="003E5BEE" w:rsidP="003E5BEE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  <w:lang w:val="en-US"/>
        </w:rPr>
      </w:pPr>
      <w:r w:rsidRPr="00E3776A">
        <w:rPr>
          <w:rFonts w:ascii="Arial" w:hAnsi="Arial" w:cs="Arial"/>
          <w:sz w:val="24"/>
          <w:szCs w:val="24"/>
          <w:lang w:val="en-US"/>
        </w:rPr>
        <w:tab/>
      </w:r>
      <w:r w:rsidRPr="00E3776A">
        <w:rPr>
          <w:rFonts w:ascii="Arial Black" w:hAnsi="Arial Black" w:cs="Arial Black"/>
          <w:color w:val="000000"/>
          <w:sz w:val="20"/>
          <w:szCs w:val="20"/>
          <w:lang w:val="en-US"/>
        </w:rPr>
        <w:t>033</w:t>
      </w:r>
      <w:r w:rsidRPr="00E3776A">
        <w:rPr>
          <w:rFonts w:ascii="Arial" w:hAnsi="Arial" w:cs="Arial"/>
          <w:sz w:val="24"/>
          <w:szCs w:val="24"/>
          <w:lang w:val="en-US"/>
        </w:rPr>
        <w:tab/>
      </w:r>
      <w:r w:rsidRPr="00E3776A"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NORDCAIRN'S ALWAYS ON MY MIND   </w:t>
      </w:r>
    </w:p>
    <w:p w14:paraId="314E8B01" w14:textId="77777777" w:rsidR="003E5BEE" w:rsidRDefault="003E5BEE" w:rsidP="003E5B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E3776A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DK15078/2021, 208250000166743, дата рождения: 20.05.2021, окрас: КР-ТИГ,</w:t>
      </w:r>
    </w:p>
    <w:p w14:paraId="2D3766DA" w14:textId="77777777" w:rsidR="003E5BEE" w:rsidRPr="00E3776A" w:rsidRDefault="003E5BEE" w:rsidP="003E5BEE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E3776A">
        <w:rPr>
          <w:rFonts w:ascii="Arial" w:hAnsi="Arial" w:cs="Arial"/>
          <w:color w:val="000000"/>
          <w:sz w:val="20"/>
          <w:szCs w:val="20"/>
          <w:lang w:val="en-US"/>
        </w:rPr>
        <w:t xml:space="preserve">: NORDCAIRN'S VAMOS A LA PLAYA,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E3776A">
        <w:rPr>
          <w:rFonts w:ascii="Arial" w:hAnsi="Arial" w:cs="Arial"/>
          <w:color w:val="000000"/>
          <w:sz w:val="20"/>
          <w:szCs w:val="20"/>
          <w:lang w:val="en-US"/>
        </w:rPr>
        <w:t>: NORDCAIRN'S SUGAR BABY LOVE,</w:t>
      </w:r>
    </w:p>
    <w:p w14:paraId="41718998" w14:textId="77777777" w:rsidR="003E5BEE" w:rsidRDefault="003E5BEE" w:rsidP="003E5BEE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E3776A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зав: ДАНИЯ, вл: БОГАТОВА О., МОСКВА</w:t>
      </w:r>
    </w:p>
    <w:p w14:paraId="3BB8623D" w14:textId="2628EAC7" w:rsidR="003E5BEE" w:rsidRDefault="003E5BEE" w:rsidP="003E5BEE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оценка:....</w:t>
      </w:r>
      <w:r w:rsidR="001162DA">
        <w:rPr>
          <w:rFonts w:ascii="Arial" w:hAnsi="Arial" w:cs="Arial"/>
          <w:color w:val="000000"/>
          <w:sz w:val="20"/>
          <w:szCs w:val="20"/>
        </w:rPr>
        <w:t>ОТЛ1</w:t>
      </w:r>
      <w:r>
        <w:rPr>
          <w:rFonts w:ascii="Arial" w:hAnsi="Arial" w:cs="Arial"/>
          <w:color w:val="000000"/>
          <w:sz w:val="20"/>
          <w:szCs w:val="20"/>
        </w:rPr>
        <w:t>......... титул:................</w:t>
      </w:r>
      <w:r w:rsidR="001162DA" w:rsidRPr="001162DA">
        <w:rPr>
          <w:rFonts w:ascii="Arial" w:hAnsi="Arial" w:cs="Arial"/>
          <w:color w:val="000000"/>
          <w:sz w:val="20"/>
          <w:szCs w:val="20"/>
        </w:rPr>
        <w:t xml:space="preserve"> </w:t>
      </w:r>
      <w:r w:rsidR="001162DA">
        <w:rPr>
          <w:rFonts w:ascii="Arial" w:hAnsi="Arial" w:cs="Arial"/>
          <w:color w:val="000000"/>
          <w:sz w:val="20"/>
          <w:szCs w:val="20"/>
          <w:lang w:val="en-US"/>
        </w:rPr>
        <w:t>CW</w:t>
      </w:r>
      <w:r w:rsidR="001162DA">
        <w:rPr>
          <w:rFonts w:ascii="Arial" w:hAnsi="Arial" w:cs="Arial"/>
          <w:color w:val="000000"/>
          <w:sz w:val="20"/>
          <w:szCs w:val="20"/>
        </w:rPr>
        <w:t>, КЧК, ЛС2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</w:t>
      </w:r>
    </w:p>
    <w:p w14:paraId="2B9D85B8" w14:textId="77777777" w:rsidR="003E5BEE" w:rsidRDefault="003E5BEE" w:rsidP="003E5BEE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>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 xml:space="preserve">БАР РИГОН ДЕСТИНИ ИС ТУ БИ   </w:t>
      </w:r>
    </w:p>
    <w:p w14:paraId="551FA93A" w14:textId="77777777" w:rsidR="003E5BEE" w:rsidRDefault="003E5BEE" w:rsidP="003E5B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РКФ 6226192, AAP 13177, дата рождения: 30.07.2021, окрас: ТИГ,</w:t>
      </w:r>
    </w:p>
    <w:p w14:paraId="3AABF78D" w14:textId="77777777" w:rsidR="003E5BEE" w:rsidRPr="00E3776A" w:rsidRDefault="003E5BEE" w:rsidP="003E5BEE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E3776A">
        <w:rPr>
          <w:rFonts w:ascii="Arial" w:hAnsi="Arial" w:cs="Arial"/>
          <w:color w:val="000000"/>
          <w:sz w:val="20"/>
          <w:szCs w:val="20"/>
          <w:lang w:val="en-US"/>
        </w:rPr>
        <w:t xml:space="preserve">: CRUMB'S PAPARAZZI,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E3776A">
        <w:rPr>
          <w:rFonts w:ascii="Arial" w:hAnsi="Arial" w:cs="Arial"/>
          <w:color w:val="000000"/>
          <w:sz w:val="20"/>
          <w:szCs w:val="20"/>
          <w:lang w:val="en-US"/>
        </w:rPr>
        <w:t>: BAR RIGON U ARE SPECIAL,</w:t>
      </w:r>
    </w:p>
    <w:p w14:paraId="7244C21F" w14:textId="77777777" w:rsidR="003E5BEE" w:rsidRDefault="003E5BEE" w:rsidP="003E5BEE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E3776A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зав: ЩЕРБИНА Ю.Н., вл: ОБРУБОВ К.Ю., МОСКВА</w:t>
      </w:r>
    </w:p>
    <w:p w14:paraId="52D820A9" w14:textId="1F0F2DDE" w:rsidR="003E5BEE" w:rsidRDefault="003E5BEE" w:rsidP="003E5BEE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оценка:.......</w:t>
      </w:r>
      <w:r w:rsidR="001162DA">
        <w:rPr>
          <w:rFonts w:ascii="Arial" w:hAnsi="Arial" w:cs="Arial"/>
          <w:color w:val="000000"/>
          <w:sz w:val="20"/>
          <w:szCs w:val="20"/>
        </w:rPr>
        <w:t>ОЧ.ХОР</w:t>
      </w:r>
      <w:r>
        <w:rPr>
          <w:rFonts w:ascii="Arial" w:hAnsi="Arial" w:cs="Arial"/>
          <w:color w:val="000000"/>
          <w:sz w:val="20"/>
          <w:szCs w:val="20"/>
        </w:rPr>
        <w:t>....... титул:...........................................................................................................</w:t>
      </w:r>
    </w:p>
    <w:p w14:paraId="4869E7E8" w14:textId="77777777" w:rsidR="003E5BEE" w:rsidRDefault="003E5BEE" w:rsidP="003E5BEE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>035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 xml:space="preserve">ОЛЛВИК ТЕРРА ИНКОГНИТА   </w:t>
      </w:r>
    </w:p>
    <w:p w14:paraId="21F29A6E" w14:textId="77777777" w:rsidR="003E5BEE" w:rsidRDefault="003E5BEE" w:rsidP="003E5B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РКФ 6224288, AYY 4643, дата рождения: 29.05.2021, окрас: ТИГ,</w:t>
      </w:r>
    </w:p>
    <w:p w14:paraId="731B3E0E" w14:textId="77777777" w:rsidR="003E5BEE" w:rsidRPr="00E3776A" w:rsidRDefault="003E5BEE" w:rsidP="003E5BEE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E3776A">
        <w:rPr>
          <w:rFonts w:ascii="Arial" w:hAnsi="Arial" w:cs="Arial"/>
          <w:color w:val="000000"/>
          <w:sz w:val="20"/>
          <w:szCs w:val="20"/>
          <w:lang w:val="en-US"/>
        </w:rPr>
        <w:t xml:space="preserve">: EASY LIVING IZ DOMA ELIV'S,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E3776A">
        <w:rPr>
          <w:rFonts w:ascii="Arial" w:hAnsi="Arial" w:cs="Arial"/>
          <w:color w:val="000000"/>
          <w:sz w:val="20"/>
          <w:szCs w:val="20"/>
          <w:lang w:val="en-US"/>
        </w:rPr>
        <w:t>: ALLVIK IN LOVE,</w:t>
      </w:r>
    </w:p>
    <w:p w14:paraId="7728A5F4" w14:textId="77777777" w:rsidR="003E5BEE" w:rsidRDefault="003E5BEE" w:rsidP="003E5BEE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E3776A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зав: КАЛЮЖНАЯ О.Н., вл: ЗАДОХИНА М.А., МОСКВА</w:t>
      </w:r>
    </w:p>
    <w:p w14:paraId="6D73800B" w14:textId="1677731D" w:rsidR="003E5BEE" w:rsidRDefault="003E5BEE" w:rsidP="003E5BEE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оценка:....</w:t>
      </w:r>
      <w:r w:rsidR="001162DA">
        <w:rPr>
          <w:rFonts w:ascii="Arial" w:hAnsi="Arial" w:cs="Arial"/>
          <w:color w:val="000000"/>
          <w:sz w:val="20"/>
          <w:szCs w:val="20"/>
        </w:rPr>
        <w:t>ОТЛ2</w:t>
      </w:r>
      <w:r>
        <w:rPr>
          <w:rFonts w:ascii="Arial" w:hAnsi="Arial" w:cs="Arial"/>
          <w:color w:val="000000"/>
          <w:sz w:val="20"/>
          <w:szCs w:val="20"/>
        </w:rPr>
        <w:t>........ титул:.......................</w:t>
      </w:r>
      <w:r w:rsidR="001162DA">
        <w:rPr>
          <w:rFonts w:ascii="Arial" w:hAnsi="Arial" w:cs="Arial"/>
          <w:color w:val="000000"/>
          <w:sz w:val="20"/>
          <w:szCs w:val="20"/>
        </w:rPr>
        <w:t>СС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</w:t>
      </w:r>
    </w:p>
    <w:p w14:paraId="03041053" w14:textId="77777777" w:rsidR="003E5BEE" w:rsidRDefault="003E5BEE" w:rsidP="003E5BEE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>036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 xml:space="preserve">РУС ЕКАН ДЕМИ   </w:t>
      </w:r>
    </w:p>
    <w:p w14:paraId="4DF2EA09" w14:textId="77777777" w:rsidR="003E5BEE" w:rsidRDefault="003E5BEE" w:rsidP="003E5B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РКФ 6229045, JBC 239, дата рождения: 07.08.2021, окрас: ТИГ,</w:t>
      </w:r>
    </w:p>
    <w:p w14:paraId="7B0949B7" w14:textId="77777777" w:rsidR="003E5BEE" w:rsidRDefault="003E5BEE" w:rsidP="003E5BEE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о: РУС ЕКАН ФИРЛЕСС ФЛАЙТ, м: РУС ЕКАН ГЛОРИ,</w:t>
      </w:r>
    </w:p>
    <w:p w14:paraId="2E5DD849" w14:textId="77777777" w:rsidR="003E5BEE" w:rsidRDefault="003E5BEE" w:rsidP="003E5BEE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зав: МОИСЕЕВА Е.Б., вл: ЧИСТЯКОВА Л.Н., МОСКВА</w:t>
      </w:r>
    </w:p>
    <w:p w14:paraId="613F2416" w14:textId="6415CCB0" w:rsidR="003E5BEE" w:rsidRDefault="003E5BEE" w:rsidP="003E5BEE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оценка:......</w:t>
      </w:r>
      <w:r w:rsidR="001162DA">
        <w:rPr>
          <w:rFonts w:ascii="Arial" w:hAnsi="Arial" w:cs="Arial"/>
          <w:color w:val="000000"/>
          <w:sz w:val="20"/>
          <w:szCs w:val="20"/>
        </w:rPr>
        <w:t>НЕЯВКА</w:t>
      </w:r>
      <w:r>
        <w:rPr>
          <w:rFonts w:ascii="Arial" w:hAnsi="Arial" w:cs="Arial"/>
          <w:color w:val="000000"/>
          <w:sz w:val="20"/>
          <w:szCs w:val="20"/>
        </w:rPr>
        <w:t>.... титул:...........................................................................................................</w:t>
      </w:r>
    </w:p>
    <w:p w14:paraId="4E584957" w14:textId="77777777" w:rsidR="003E5BEE" w:rsidRDefault="003E5BEE" w:rsidP="003E5BEE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>037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 xml:space="preserve">ЧЕРНИЧКА ИЗ ДОМА ЕЛИВ'С   </w:t>
      </w:r>
    </w:p>
    <w:p w14:paraId="2C027748" w14:textId="77777777" w:rsidR="003E5BEE" w:rsidRDefault="003E5BEE" w:rsidP="003E5B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РКФ 6228063, EVS 361, дата рождения: 04.08.2021, окрас: ТИГ,</w:t>
      </w:r>
    </w:p>
    <w:p w14:paraId="75A6D57A" w14:textId="77777777" w:rsidR="003E5BEE" w:rsidRPr="00E3776A" w:rsidRDefault="003E5BEE" w:rsidP="003E5BEE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E3776A">
        <w:rPr>
          <w:rFonts w:ascii="Arial" w:hAnsi="Arial" w:cs="Arial"/>
          <w:color w:val="000000"/>
          <w:sz w:val="20"/>
          <w:szCs w:val="20"/>
          <w:lang w:val="en-US"/>
        </w:rPr>
        <w:t xml:space="preserve">: ROTTRIVER'S ICEBREAKER,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E3776A">
        <w:rPr>
          <w:rFonts w:ascii="Arial" w:hAnsi="Arial" w:cs="Arial"/>
          <w:color w:val="000000"/>
          <w:sz w:val="20"/>
          <w:szCs w:val="20"/>
          <w:lang w:val="en-US"/>
        </w:rPr>
        <w:t>: DEEP NIGHT IZ DOMA ELIV'S,</w:t>
      </w:r>
    </w:p>
    <w:p w14:paraId="1C589EBC" w14:textId="77777777" w:rsidR="003E5BEE" w:rsidRDefault="003E5BEE" w:rsidP="003E5BEE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E3776A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зав: СОРОКИНА Е.Е., вл: ЗЫЗОВА Н.Г., ИВАНОВО</w:t>
      </w:r>
    </w:p>
    <w:p w14:paraId="0ECE5E0D" w14:textId="2E883A8B" w:rsidR="003E5BEE" w:rsidRDefault="003E5BEE" w:rsidP="003E5BEE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оценка:......</w:t>
      </w:r>
      <w:r w:rsidR="001162DA">
        <w:rPr>
          <w:rFonts w:ascii="Arial" w:hAnsi="Arial" w:cs="Arial"/>
          <w:color w:val="000000"/>
          <w:sz w:val="20"/>
          <w:szCs w:val="20"/>
        </w:rPr>
        <w:t>ОТЛ3</w:t>
      </w:r>
      <w:r>
        <w:rPr>
          <w:rFonts w:ascii="Arial" w:hAnsi="Arial" w:cs="Arial"/>
          <w:color w:val="000000"/>
          <w:sz w:val="20"/>
          <w:szCs w:val="20"/>
        </w:rPr>
        <w:t>....... титул:...........................................................................................................</w:t>
      </w:r>
    </w:p>
    <w:p w14:paraId="296C10AB" w14:textId="31C83834" w:rsidR="00255560" w:rsidRDefault="00255560" w:rsidP="003E5BEE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920F2B0" w14:textId="77777777" w:rsidR="00255560" w:rsidRDefault="00255560" w:rsidP="003E5BEE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</w:p>
    <w:p w14:paraId="1DFAE4B4" w14:textId="77777777" w:rsidR="003E5BEE" w:rsidRDefault="003E5BEE" w:rsidP="003E5BEE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открытый / open class</w:t>
      </w:r>
    </w:p>
    <w:p w14:paraId="3D2487E9" w14:textId="77777777" w:rsidR="003E5BEE" w:rsidRDefault="003E5BEE" w:rsidP="003E5BEE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>038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 xml:space="preserve">БРЭНД ЛАЙФ ХАУС ТАМИША   </w:t>
      </w:r>
    </w:p>
    <w:p w14:paraId="3D7ECA2A" w14:textId="77777777" w:rsidR="003E5BEE" w:rsidRDefault="003E5BEE" w:rsidP="003E5B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РКФ 6094445, CPK 146, дата рождения: 07.03.2020, окрас: ТИГ,</w:t>
      </w:r>
    </w:p>
    <w:p w14:paraId="441E82E7" w14:textId="77777777" w:rsidR="003E5BEE" w:rsidRDefault="003E5BEE" w:rsidP="003E5BEE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о: БРЭНД ЛАЙФ ХАУС ШОН ДИЛАН, м: СОУЛКЕЕПЕР ИТАКА,</w:t>
      </w:r>
    </w:p>
    <w:p w14:paraId="6190A2FF" w14:textId="77777777" w:rsidR="003E5BEE" w:rsidRDefault="003E5BEE" w:rsidP="003E5BEE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зав: ПЕРФИЛЬЕВА М.В., вл: ГИРСКИЙ И.А., МОСКВА</w:t>
      </w:r>
    </w:p>
    <w:p w14:paraId="04C9EAA1" w14:textId="3DDDB189" w:rsidR="003E5BEE" w:rsidRDefault="003E5BEE" w:rsidP="003E5BEE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оценка:....</w:t>
      </w:r>
      <w:r w:rsidR="001162DA">
        <w:rPr>
          <w:rFonts w:ascii="Arial" w:hAnsi="Arial" w:cs="Arial"/>
          <w:color w:val="000000"/>
          <w:sz w:val="20"/>
          <w:szCs w:val="20"/>
        </w:rPr>
        <w:t>ОТЛ2</w:t>
      </w:r>
      <w:r>
        <w:rPr>
          <w:rFonts w:ascii="Arial" w:hAnsi="Arial" w:cs="Arial"/>
          <w:color w:val="000000"/>
          <w:sz w:val="20"/>
          <w:szCs w:val="20"/>
        </w:rPr>
        <w:t>.... титул:.....................</w:t>
      </w:r>
      <w:r w:rsidR="001162DA">
        <w:rPr>
          <w:rFonts w:ascii="Arial" w:hAnsi="Arial" w:cs="Arial"/>
          <w:color w:val="000000"/>
          <w:sz w:val="20"/>
          <w:szCs w:val="20"/>
        </w:rPr>
        <w:t>СС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</w:t>
      </w:r>
    </w:p>
    <w:p w14:paraId="513ADBBC" w14:textId="77777777" w:rsidR="003E5BEE" w:rsidRDefault="003E5BEE" w:rsidP="003E5BEE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>039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 xml:space="preserve">БРЭНД ЛАЙФ ХАУС ТОМАТО   </w:t>
      </w:r>
    </w:p>
    <w:p w14:paraId="5A0C8C71" w14:textId="77777777" w:rsidR="003E5BEE" w:rsidRDefault="003E5BEE" w:rsidP="003E5B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РКФ 6094444, CPK 145, дата рождения: 07.03.2020, окрас: тигровый,</w:t>
      </w:r>
    </w:p>
    <w:p w14:paraId="2E74C064" w14:textId="77777777" w:rsidR="003E5BEE" w:rsidRPr="00E3776A" w:rsidRDefault="003E5BEE" w:rsidP="003E5BEE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E3776A">
        <w:rPr>
          <w:rFonts w:ascii="Arial" w:hAnsi="Arial" w:cs="Arial"/>
          <w:color w:val="000000"/>
          <w:sz w:val="20"/>
          <w:szCs w:val="20"/>
          <w:lang w:val="en-US"/>
        </w:rPr>
        <w:t xml:space="preserve">: BRAND LIFE HOUSE SHON DILLON,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E3776A">
        <w:rPr>
          <w:rFonts w:ascii="Arial" w:hAnsi="Arial" w:cs="Arial"/>
          <w:color w:val="000000"/>
          <w:sz w:val="20"/>
          <w:szCs w:val="20"/>
          <w:lang w:val="en-US"/>
        </w:rPr>
        <w:t>: SOULKEEPER ITAKA,</w:t>
      </w:r>
    </w:p>
    <w:p w14:paraId="50058109" w14:textId="77777777" w:rsidR="003E5BEE" w:rsidRDefault="003E5BEE" w:rsidP="003E5BEE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E3776A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зав: ПЕРФИЛЬЕВА М., вл: РАССОХИН Т., МОСКВА</w:t>
      </w:r>
    </w:p>
    <w:p w14:paraId="7E3425C2" w14:textId="211AC962" w:rsidR="003E5BEE" w:rsidRDefault="003E5BEE" w:rsidP="003E5BEE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оценка:...</w:t>
      </w:r>
      <w:r w:rsidR="001162DA">
        <w:rPr>
          <w:rFonts w:ascii="Arial" w:hAnsi="Arial" w:cs="Arial"/>
          <w:color w:val="000000"/>
          <w:sz w:val="20"/>
          <w:szCs w:val="20"/>
        </w:rPr>
        <w:t>ОТЛ4</w:t>
      </w:r>
      <w:r>
        <w:rPr>
          <w:rFonts w:ascii="Arial" w:hAnsi="Arial" w:cs="Arial"/>
          <w:color w:val="000000"/>
          <w:sz w:val="20"/>
          <w:szCs w:val="20"/>
        </w:rPr>
        <w:t>......... титул:...........................................................................................................</w:t>
      </w:r>
    </w:p>
    <w:p w14:paraId="31998E78" w14:textId="77777777" w:rsidR="003E5BEE" w:rsidRDefault="003E5BEE" w:rsidP="003E5BEE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>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 xml:space="preserve">ОЗИ МОДЕЛЬ УРАЛА   </w:t>
      </w:r>
    </w:p>
    <w:p w14:paraId="6AFB6955" w14:textId="77777777" w:rsidR="003E5BEE" w:rsidRDefault="003E5BEE" w:rsidP="003E5B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РКФ 5682817, SRV 566, дата рождения: 05.07.2019, окрас: тигровый,</w:t>
      </w:r>
    </w:p>
    <w:p w14:paraId="4A04D69E" w14:textId="77777777" w:rsidR="003E5BEE" w:rsidRDefault="003E5BEE" w:rsidP="003E5BEE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о: ПОСЕЙДОН ИЗ ДОМА ЕЛИВ'С, м: МАЙН ДРИМС ВИЛЛОУ ЭТ ВОТЕР,</w:t>
      </w:r>
    </w:p>
    <w:p w14:paraId="36AA453D" w14:textId="77777777" w:rsidR="003E5BEE" w:rsidRDefault="003E5BEE" w:rsidP="003E5BEE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зав: ЗОТОВА М., вл: БЕЛОВ А., МОСКВА</w:t>
      </w:r>
    </w:p>
    <w:p w14:paraId="3D2F06D5" w14:textId="19C82F71" w:rsidR="003E5BEE" w:rsidRDefault="003E5BEE" w:rsidP="003E5BEE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оценка:.......</w:t>
      </w:r>
      <w:r w:rsidR="001162DA">
        <w:rPr>
          <w:rFonts w:ascii="Arial" w:hAnsi="Arial" w:cs="Arial"/>
          <w:color w:val="000000"/>
          <w:sz w:val="20"/>
          <w:szCs w:val="20"/>
        </w:rPr>
        <w:t>ОТЛ</w:t>
      </w:r>
      <w:r>
        <w:rPr>
          <w:rFonts w:ascii="Arial" w:hAnsi="Arial" w:cs="Arial"/>
          <w:color w:val="000000"/>
          <w:sz w:val="20"/>
          <w:szCs w:val="20"/>
        </w:rPr>
        <w:t>....... титул:...........................................................................................................</w:t>
      </w:r>
    </w:p>
    <w:p w14:paraId="5025F2C5" w14:textId="77777777" w:rsidR="003E5BEE" w:rsidRDefault="003E5BEE" w:rsidP="003E5BEE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>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 xml:space="preserve">РУС ЕКАН АРМАНИКА   </w:t>
      </w:r>
    </w:p>
    <w:p w14:paraId="5ADF3DCA" w14:textId="77777777" w:rsidR="003E5BEE" w:rsidRDefault="003E5BEE" w:rsidP="003E5B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РКФ 5979321, JBC 220, дата рождения: 09.10.2020, окрас: ТИГ,</w:t>
      </w:r>
    </w:p>
    <w:p w14:paraId="41526080" w14:textId="77777777" w:rsidR="003E5BEE" w:rsidRDefault="003E5BEE" w:rsidP="003E5BEE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о: ЭГИР АТЛИ ИЗ ДОМА ЕЛИВ'С, м: РУС ЕКАН ЖАНИКА,</w:t>
      </w:r>
    </w:p>
    <w:p w14:paraId="104CDA7B" w14:textId="77777777" w:rsidR="003E5BEE" w:rsidRDefault="003E5BEE" w:rsidP="003E5BEE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зав: МОИСЕЕВА Е.Б., вл: КОРОЛЕВ Д.Б., МОСКВА</w:t>
      </w:r>
    </w:p>
    <w:p w14:paraId="6F665B33" w14:textId="53E5EFD2" w:rsidR="003E5BEE" w:rsidRDefault="003E5BEE" w:rsidP="003E5BEE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оценка:......</w:t>
      </w:r>
      <w:r w:rsidR="001162DA">
        <w:rPr>
          <w:rFonts w:ascii="Arial" w:hAnsi="Arial" w:cs="Arial"/>
          <w:color w:val="000000"/>
          <w:sz w:val="20"/>
          <w:szCs w:val="20"/>
        </w:rPr>
        <w:t>ОТЛ3</w:t>
      </w:r>
      <w:r>
        <w:rPr>
          <w:rFonts w:ascii="Arial" w:hAnsi="Arial" w:cs="Arial"/>
          <w:color w:val="000000"/>
          <w:sz w:val="20"/>
          <w:szCs w:val="20"/>
        </w:rPr>
        <w:t>...... титул:...........................................................................................................</w:t>
      </w:r>
    </w:p>
    <w:p w14:paraId="44C5AE69" w14:textId="77777777" w:rsidR="003E5BEE" w:rsidRDefault="003E5BEE" w:rsidP="003E5BEE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>042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 xml:space="preserve">РУС ЕКАН ВИКИ   </w:t>
      </w:r>
    </w:p>
    <w:p w14:paraId="6EC0C7C9" w14:textId="77777777" w:rsidR="003E5BEE" w:rsidRDefault="003E5BEE" w:rsidP="003E5B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РКФ 6092452, JBC 229, дата рождения: 20.11.2020, окрас: ТИГ,</w:t>
      </w:r>
    </w:p>
    <w:p w14:paraId="74BD5B75" w14:textId="77777777" w:rsidR="003E5BEE" w:rsidRPr="00E3776A" w:rsidRDefault="003E5BEE" w:rsidP="003E5BEE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E3776A">
        <w:rPr>
          <w:rFonts w:ascii="Arial" w:hAnsi="Arial" w:cs="Arial"/>
          <w:color w:val="000000"/>
          <w:sz w:val="20"/>
          <w:szCs w:val="20"/>
          <w:lang w:val="en-US"/>
        </w:rPr>
        <w:t xml:space="preserve">: TOM TRICK'S HIT ON HALLEY TOGO,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E3776A">
        <w:rPr>
          <w:rFonts w:ascii="Arial" w:hAnsi="Arial" w:cs="Arial"/>
          <w:color w:val="000000"/>
          <w:sz w:val="20"/>
          <w:szCs w:val="20"/>
          <w:lang w:val="en-US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>РУ</w:t>
      </w:r>
      <w:r w:rsidRPr="00E3776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ЕКАН</w:t>
      </w:r>
      <w:r w:rsidRPr="00E3776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ИРМИ</w:t>
      </w:r>
      <w:r w:rsidRPr="00E3776A">
        <w:rPr>
          <w:rFonts w:ascii="Arial" w:hAnsi="Arial" w:cs="Arial"/>
          <w:color w:val="000000"/>
          <w:sz w:val="20"/>
          <w:szCs w:val="20"/>
          <w:lang w:val="en-US"/>
        </w:rPr>
        <w:t>,</w:t>
      </w:r>
    </w:p>
    <w:p w14:paraId="1F6A9802" w14:textId="77777777" w:rsidR="003E5BEE" w:rsidRDefault="003E5BEE" w:rsidP="003E5BEE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E3776A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зав: МОИСЕЕВА Е.Б., вл: КАЛИНИНА Л., МОСКВА</w:t>
      </w:r>
    </w:p>
    <w:p w14:paraId="57564BFB" w14:textId="6194A844" w:rsidR="003E5BEE" w:rsidRDefault="003E5BEE" w:rsidP="003E5BEE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оценка:......</w:t>
      </w:r>
      <w:r w:rsidR="001162DA">
        <w:rPr>
          <w:rFonts w:ascii="Arial" w:hAnsi="Arial" w:cs="Arial"/>
          <w:color w:val="000000"/>
          <w:sz w:val="20"/>
          <w:szCs w:val="20"/>
        </w:rPr>
        <w:t>ОТЛ</w:t>
      </w:r>
      <w:r>
        <w:rPr>
          <w:rFonts w:ascii="Arial" w:hAnsi="Arial" w:cs="Arial"/>
          <w:color w:val="000000"/>
          <w:sz w:val="20"/>
          <w:szCs w:val="20"/>
        </w:rPr>
        <w:t>....... титул:...........................................................................................................</w:t>
      </w:r>
    </w:p>
    <w:p w14:paraId="24ADD26C" w14:textId="77777777" w:rsidR="003E5BEE" w:rsidRDefault="003E5BEE" w:rsidP="003E5BEE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>043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 xml:space="preserve">РУС ЕКАН ГАБИЯ   </w:t>
      </w:r>
    </w:p>
    <w:p w14:paraId="3B6E44D6" w14:textId="77777777" w:rsidR="003E5BEE" w:rsidRDefault="003E5BEE" w:rsidP="003E5B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РКФ 6099891, JBC 233, дата рождения: 11.03.2021, окрас: ПШЕН,</w:t>
      </w:r>
    </w:p>
    <w:p w14:paraId="1053AA26" w14:textId="77777777" w:rsidR="003E5BEE" w:rsidRDefault="003E5BEE" w:rsidP="003E5BEE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о: НОКТЮРНЕ ОФ МАЙ СОУЛ ИЗ ДОМА ЕЛИВ'C, м: РУС ЕКАН ТОРА,</w:t>
      </w:r>
    </w:p>
    <w:p w14:paraId="74B33690" w14:textId="77777777" w:rsidR="003E5BEE" w:rsidRDefault="003E5BEE" w:rsidP="003E5BEE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зав: МОИСЕЕВА Е.Б., вл: ВАНИНА О., МОСКВА</w:t>
      </w:r>
    </w:p>
    <w:p w14:paraId="1A412C73" w14:textId="4562BEB1" w:rsidR="003E5BEE" w:rsidRPr="001162DA" w:rsidRDefault="003E5BEE" w:rsidP="003E5BEE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оценка</w:t>
      </w:r>
      <w:r w:rsidRPr="001162DA">
        <w:rPr>
          <w:rFonts w:ascii="Arial" w:hAnsi="Arial" w:cs="Arial"/>
          <w:color w:val="000000"/>
          <w:sz w:val="20"/>
          <w:szCs w:val="20"/>
        </w:rPr>
        <w:t>:....</w:t>
      </w:r>
      <w:r w:rsidR="001162DA">
        <w:rPr>
          <w:rFonts w:ascii="Arial" w:hAnsi="Arial" w:cs="Arial"/>
          <w:color w:val="000000"/>
          <w:sz w:val="20"/>
          <w:szCs w:val="20"/>
        </w:rPr>
        <w:t>ОТЛ1</w:t>
      </w:r>
      <w:r w:rsidRPr="001162DA">
        <w:rPr>
          <w:rFonts w:ascii="Arial" w:hAnsi="Arial" w:cs="Arial"/>
          <w:color w:val="000000"/>
          <w:sz w:val="20"/>
          <w:szCs w:val="20"/>
        </w:rPr>
        <w:t xml:space="preserve">....... </w:t>
      </w:r>
      <w:r>
        <w:rPr>
          <w:rFonts w:ascii="Arial" w:hAnsi="Arial" w:cs="Arial"/>
          <w:color w:val="000000"/>
          <w:sz w:val="20"/>
          <w:szCs w:val="20"/>
        </w:rPr>
        <w:t>титул</w:t>
      </w:r>
      <w:r w:rsidRPr="001162DA">
        <w:rPr>
          <w:rFonts w:ascii="Arial" w:hAnsi="Arial" w:cs="Arial"/>
          <w:color w:val="000000"/>
          <w:sz w:val="20"/>
          <w:szCs w:val="20"/>
        </w:rPr>
        <w:t>:..........</w:t>
      </w:r>
      <w:r w:rsidR="001162DA" w:rsidRPr="001162DA">
        <w:rPr>
          <w:rFonts w:ascii="Arial" w:hAnsi="Arial" w:cs="Arial"/>
          <w:color w:val="000000"/>
          <w:sz w:val="20"/>
          <w:szCs w:val="20"/>
        </w:rPr>
        <w:t xml:space="preserve"> </w:t>
      </w:r>
      <w:r w:rsidR="001162DA">
        <w:rPr>
          <w:rFonts w:ascii="Arial" w:hAnsi="Arial" w:cs="Arial"/>
          <w:color w:val="000000"/>
          <w:sz w:val="20"/>
          <w:szCs w:val="20"/>
          <w:lang w:val="en-US"/>
        </w:rPr>
        <w:t>CW</w:t>
      </w:r>
      <w:r w:rsidR="001162DA">
        <w:rPr>
          <w:rFonts w:ascii="Arial" w:hAnsi="Arial" w:cs="Arial"/>
          <w:color w:val="000000"/>
          <w:sz w:val="20"/>
          <w:szCs w:val="20"/>
        </w:rPr>
        <w:t>, КЧК, ЛС4</w:t>
      </w:r>
      <w:r w:rsidRPr="001162DA">
        <w:rPr>
          <w:rFonts w:ascii="Arial" w:hAnsi="Arial" w:cs="Arial"/>
          <w:color w:val="000000"/>
          <w:sz w:val="20"/>
          <w:szCs w:val="20"/>
        </w:rPr>
        <w:t>...............................................................</w:t>
      </w:r>
    </w:p>
    <w:p w14:paraId="5152EE40" w14:textId="77777777" w:rsidR="003E5BEE" w:rsidRPr="00C25810" w:rsidRDefault="003E5BEE" w:rsidP="003E5BEE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 w:rsidRPr="001162DA"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чемпионов</w:t>
      </w:r>
      <w:r w:rsidRPr="00C2581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/ </w:t>
      </w:r>
      <w:r w:rsidRPr="00E3776A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champion</w:t>
      </w:r>
      <w:r w:rsidRPr="00C2581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Pr="00E3776A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class</w:t>
      </w:r>
    </w:p>
    <w:p w14:paraId="758AE91C" w14:textId="77777777" w:rsidR="003E5BEE" w:rsidRPr="00C25810" w:rsidRDefault="003E5BEE" w:rsidP="003E5BEE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 w:rsidRPr="00C25810">
        <w:rPr>
          <w:rFonts w:ascii="Arial" w:hAnsi="Arial" w:cs="Arial"/>
          <w:sz w:val="24"/>
          <w:szCs w:val="24"/>
        </w:rPr>
        <w:tab/>
      </w:r>
      <w:r w:rsidRPr="00C25810">
        <w:rPr>
          <w:rFonts w:ascii="Arial Black" w:hAnsi="Arial Black" w:cs="Arial Black"/>
          <w:color w:val="000000"/>
          <w:sz w:val="20"/>
          <w:szCs w:val="20"/>
        </w:rPr>
        <w:t>044</w:t>
      </w:r>
      <w:r w:rsidRPr="00C25810">
        <w:rPr>
          <w:rFonts w:ascii="Arial" w:hAnsi="Arial" w:cs="Arial"/>
          <w:sz w:val="24"/>
          <w:szCs w:val="24"/>
        </w:rPr>
        <w:tab/>
      </w:r>
      <w:r w:rsidRPr="00E3776A">
        <w:rPr>
          <w:rFonts w:ascii="Arial Black" w:hAnsi="Arial Black" w:cs="Arial Black"/>
          <w:color w:val="000000"/>
          <w:sz w:val="20"/>
          <w:szCs w:val="20"/>
          <w:lang w:val="en-US"/>
        </w:rPr>
        <w:t>SOULKEEPER</w:t>
      </w:r>
      <w:r w:rsidRPr="00C25810">
        <w:rPr>
          <w:rFonts w:ascii="Arial Black" w:hAnsi="Arial Black" w:cs="Arial Black"/>
          <w:color w:val="000000"/>
          <w:sz w:val="20"/>
          <w:szCs w:val="20"/>
        </w:rPr>
        <w:t xml:space="preserve"> </w:t>
      </w:r>
      <w:r w:rsidRPr="00E3776A">
        <w:rPr>
          <w:rFonts w:ascii="Arial Black" w:hAnsi="Arial Black" w:cs="Arial Black"/>
          <w:color w:val="000000"/>
          <w:sz w:val="20"/>
          <w:szCs w:val="20"/>
          <w:lang w:val="en-US"/>
        </w:rPr>
        <w:t>ITAKA</w:t>
      </w:r>
      <w:r w:rsidRPr="00C25810">
        <w:rPr>
          <w:rFonts w:ascii="Arial Black" w:hAnsi="Arial Black" w:cs="Arial Black"/>
          <w:color w:val="000000"/>
          <w:sz w:val="20"/>
          <w:szCs w:val="20"/>
        </w:rPr>
        <w:t xml:space="preserve">   </w:t>
      </w:r>
    </w:p>
    <w:p w14:paraId="6D1DCB88" w14:textId="77777777" w:rsidR="003E5BEE" w:rsidRDefault="003E5BEE" w:rsidP="003E5B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C2581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РКФ 4816290, VIP 2409, дата рождения: 28.03.2017, окрас: тигровый,</w:t>
      </w:r>
    </w:p>
    <w:p w14:paraId="2B16240F" w14:textId="77777777" w:rsidR="003E5BEE" w:rsidRPr="00E3776A" w:rsidRDefault="003E5BEE" w:rsidP="003E5BEE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E3776A">
        <w:rPr>
          <w:rFonts w:ascii="Arial" w:hAnsi="Arial" w:cs="Arial"/>
          <w:color w:val="000000"/>
          <w:sz w:val="20"/>
          <w:szCs w:val="20"/>
          <w:lang w:val="en-US"/>
        </w:rPr>
        <w:t xml:space="preserve">: SOULKEEPER DJIBOUTI,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E3776A">
        <w:rPr>
          <w:rFonts w:ascii="Arial" w:hAnsi="Arial" w:cs="Arial"/>
          <w:color w:val="000000"/>
          <w:sz w:val="20"/>
          <w:szCs w:val="20"/>
          <w:lang w:val="en-US"/>
        </w:rPr>
        <w:t>: CAIRNBERRY ANTANA NARIVO,</w:t>
      </w:r>
    </w:p>
    <w:p w14:paraId="0B720C79" w14:textId="77777777" w:rsidR="003E5BEE" w:rsidRDefault="003E5BEE" w:rsidP="003E5BEE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E3776A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зав: ДАВЫДОВА М., вл: СУББОТИНА М.В., МОСКВА</w:t>
      </w:r>
    </w:p>
    <w:p w14:paraId="31553A33" w14:textId="585C4781" w:rsidR="003E5BEE" w:rsidRDefault="003E5BEE" w:rsidP="003E5BEE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оценка:....</w:t>
      </w:r>
      <w:r w:rsidR="001162DA">
        <w:rPr>
          <w:rFonts w:ascii="Arial" w:hAnsi="Arial" w:cs="Arial"/>
          <w:color w:val="000000"/>
          <w:sz w:val="20"/>
          <w:szCs w:val="20"/>
        </w:rPr>
        <w:t>ОТЛ2</w:t>
      </w:r>
      <w:r>
        <w:rPr>
          <w:rFonts w:ascii="Arial" w:hAnsi="Arial" w:cs="Arial"/>
          <w:color w:val="000000"/>
          <w:sz w:val="20"/>
          <w:szCs w:val="20"/>
        </w:rPr>
        <w:t>......... титул:.............</w:t>
      </w:r>
      <w:r w:rsidR="001162DA">
        <w:rPr>
          <w:rFonts w:ascii="Arial" w:hAnsi="Arial" w:cs="Arial"/>
          <w:color w:val="000000"/>
          <w:sz w:val="20"/>
          <w:szCs w:val="20"/>
        </w:rPr>
        <w:t>СС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</w:t>
      </w:r>
    </w:p>
    <w:p w14:paraId="2DA691DE" w14:textId="77777777" w:rsidR="003E5BEE" w:rsidRDefault="003E5BEE" w:rsidP="003E5BEE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>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 xml:space="preserve">НОРД ФАИРИТАЛЕ ПАНДОРА БЛЕК МЭДЖИТ   </w:t>
      </w:r>
    </w:p>
    <w:p w14:paraId="6A36B53B" w14:textId="77777777" w:rsidR="003E5BEE" w:rsidRDefault="003E5BEE" w:rsidP="003E5B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РКФ 5683853, IMB 1639, дата рождения: 28.08.2019, окрас: тигровый,</w:t>
      </w:r>
    </w:p>
    <w:p w14:paraId="4FD3927E" w14:textId="77777777" w:rsidR="003E5BEE" w:rsidRDefault="003E5BEE" w:rsidP="003E5BEE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о: HJOHOO'S HJOUR HALLELUJAH MOMENT, м: НОРД ФАИРИТАЛЕ БРИГХТ ЛИКЕ А ДИАМОНД,</w:t>
      </w:r>
    </w:p>
    <w:p w14:paraId="02A7C17F" w14:textId="77777777" w:rsidR="003E5BEE" w:rsidRDefault="003E5BEE" w:rsidP="003E5BEE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зав: ЛИСОВСКАЯ И., вл: ШПАГИН А., МОСКВА</w:t>
      </w:r>
    </w:p>
    <w:p w14:paraId="78B6D0D1" w14:textId="12E4247E" w:rsidR="003E5BEE" w:rsidRDefault="003E5BEE" w:rsidP="003E5BEE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оценка:...</w:t>
      </w:r>
      <w:r w:rsidR="001162DA">
        <w:rPr>
          <w:rFonts w:ascii="Arial" w:hAnsi="Arial" w:cs="Arial"/>
          <w:color w:val="000000"/>
          <w:sz w:val="20"/>
          <w:szCs w:val="20"/>
        </w:rPr>
        <w:t>ОТЛ3</w:t>
      </w:r>
      <w:r>
        <w:rPr>
          <w:rFonts w:ascii="Arial" w:hAnsi="Arial" w:cs="Arial"/>
          <w:color w:val="000000"/>
          <w:sz w:val="20"/>
          <w:szCs w:val="20"/>
        </w:rPr>
        <w:t>.......... титул:...........................................................................................................</w:t>
      </w:r>
    </w:p>
    <w:p w14:paraId="1875DE29" w14:textId="77777777" w:rsidR="003E5BEE" w:rsidRDefault="003E5BEE" w:rsidP="003E5BEE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>046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 xml:space="preserve">ЦЕРЕРА ИЗ ДОМА ЕЛИВ'С   </w:t>
      </w:r>
    </w:p>
    <w:p w14:paraId="7CD89B97" w14:textId="77777777" w:rsidR="003E5BEE" w:rsidRDefault="003E5BEE" w:rsidP="003E5B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РКФ 6095065, EVS 355, дата рождения: 01.02.2021, окрас: ТИГ,</w:t>
      </w:r>
    </w:p>
    <w:p w14:paraId="1CD5E1C0" w14:textId="77777777" w:rsidR="003E5BEE" w:rsidRDefault="003E5BEE" w:rsidP="003E5BEE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о: ROTTRIVER'S ICEBREAKER, м: ТЮИЛЬРИ ИЗ ДОМА ЕЛИВ'С,</w:t>
      </w:r>
    </w:p>
    <w:p w14:paraId="544239D2" w14:textId="5D2E4151" w:rsidR="003E5BEE" w:rsidRDefault="003E5BEE" w:rsidP="003E5BEE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зав: СОРОКИНА Е.Е., вл: </w:t>
      </w:r>
      <w:r w:rsidR="00294FB6">
        <w:rPr>
          <w:rFonts w:ascii="Arial" w:hAnsi="Arial" w:cs="Arial"/>
          <w:color w:val="000000"/>
          <w:sz w:val="20"/>
          <w:szCs w:val="20"/>
        </w:rPr>
        <w:t>БУРМИСТРОВА Ю.В</w:t>
      </w:r>
      <w:r>
        <w:rPr>
          <w:rFonts w:ascii="Arial" w:hAnsi="Arial" w:cs="Arial"/>
          <w:color w:val="000000"/>
          <w:sz w:val="20"/>
          <w:szCs w:val="20"/>
        </w:rPr>
        <w:t>., МОСКВА</w:t>
      </w:r>
    </w:p>
    <w:p w14:paraId="0BB11A8A" w14:textId="50703663" w:rsidR="003E5BEE" w:rsidRDefault="003E5BEE" w:rsidP="003E5BEE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оценка:......</w:t>
      </w:r>
      <w:r w:rsidR="001162DA">
        <w:rPr>
          <w:rFonts w:ascii="Arial" w:hAnsi="Arial" w:cs="Arial"/>
          <w:color w:val="000000"/>
          <w:sz w:val="20"/>
          <w:szCs w:val="20"/>
        </w:rPr>
        <w:t>ОТЛ1</w:t>
      </w:r>
      <w:r>
        <w:rPr>
          <w:rFonts w:ascii="Arial" w:hAnsi="Arial" w:cs="Arial"/>
          <w:color w:val="000000"/>
          <w:sz w:val="20"/>
          <w:szCs w:val="20"/>
        </w:rPr>
        <w:t>........ титул:...........</w:t>
      </w:r>
      <w:r w:rsidR="001162DA" w:rsidRPr="00294FB6">
        <w:rPr>
          <w:rFonts w:ascii="Arial" w:hAnsi="Arial" w:cs="Arial"/>
          <w:color w:val="000000"/>
          <w:sz w:val="20"/>
          <w:szCs w:val="20"/>
        </w:rPr>
        <w:t xml:space="preserve"> </w:t>
      </w:r>
      <w:r w:rsidR="001162DA">
        <w:rPr>
          <w:rFonts w:ascii="Arial" w:hAnsi="Arial" w:cs="Arial"/>
          <w:color w:val="000000"/>
          <w:sz w:val="20"/>
          <w:szCs w:val="20"/>
          <w:lang w:val="en-US"/>
        </w:rPr>
        <w:t>CW</w:t>
      </w:r>
      <w:r w:rsidR="001162DA">
        <w:rPr>
          <w:rFonts w:ascii="Arial" w:hAnsi="Arial" w:cs="Arial"/>
          <w:color w:val="000000"/>
          <w:sz w:val="20"/>
          <w:szCs w:val="20"/>
        </w:rPr>
        <w:t xml:space="preserve">, КЧК, </w:t>
      </w:r>
      <w:r w:rsidR="00294FB6">
        <w:rPr>
          <w:rFonts w:ascii="Arial" w:hAnsi="Arial" w:cs="Arial"/>
          <w:color w:val="000000"/>
          <w:sz w:val="20"/>
          <w:szCs w:val="20"/>
        </w:rPr>
        <w:t>ЛС, ПК, ЛПП</w:t>
      </w:r>
      <w:r>
        <w:rPr>
          <w:rFonts w:ascii="Arial" w:hAnsi="Arial" w:cs="Arial"/>
          <w:color w:val="000000"/>
          <w:sz w:val="20"/>
          <w:szCs w:val="20"/>
        </w:rPr>
        <w:t>...................</w:t>
      </w:r>
    </w:p>
    <w:p w14:paraId="2453CD2B" w14:textId="77777777" w:rsidR="003E5BEE" w:rsidRPr="00C25810" w:rsidRDefault="003E5BEE" w:rsidP="003E5BEE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чемпионов</w:t>
      </w:r>
      <w:r w:rsidRPr="00C25810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НКП</w:t>
      </w:r>
      <w:r w:rsidRPr="00C25810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 xml:space="preserve"> / champion NCB class</w:t>
      </w:r>
    </w:p>
    <w:p w14:paraId="3DF2A477" w14:textId="77777777" w:rsidR="003E5BEE" w:rsidRPr="00C25810" w:rsidRDefault="003E5BEE" w:rsidP="003E5BEE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  <w:lang w:val="en-US"/>
        </w:rPr>
      </w:pPr>
      <w:r w:rsidRPr="00C25810">
        <w:rPr>
          <w:rFonts w:ascii="Arial" w:hAnsi="Arial" w:cs="Arial"/>
          <w:sz w:val="24"/>
          <w:szCs w:val="24"/>
          <w:lang w:val="en-US"/>
        </w:rPr>
        <w:tab/>
      </w:r>
      <w:r w:rsidRPr="00C25810">
        <w:rPr>
          <w:rFonts w:ascii="Arial Black" w:hAnsi="Arial Black" w:cs="Arial Black"/>
          <w:color w:val="000000"/>
          <w:sz w:val="20"/>
          <w:szCs w:val="20"/>
          <w:lang w:val="en-US"/>
        </w:rPr>
        <w:t>047</w:t>
      </w:r>
      <w:r w:rsidRPr="00C25810">
        <w:rPr>
          <w:rFonts w:ascii="Arial" w:hAnsi="Arial" w:cs="Arial"/>
          <w:sz w:val="24"/>
          <w:szCs w:val="24"/>
          <w:lang w:val="en-US"/>
        </w:rPr>
        <w:tab/>
      </w:r>
      <w:r w:rsidRPr="00C25810"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RUS EKAN VENDI   </w:t>
      </w:r>
    </w:p>
    <w:p w14:paraId="209C4BC3" w14:textId="77777777" w:rsidR="003E5BEE" w:rsidRDefault="003E5BEE" w:rsidP="003E5B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C25810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РКФ 4717777, JBC 127, дата рождения: 16.11.2016, окрас: тигровый,</w:t>
      </w:r>
    </w:p>
    <w:p w14:paraId="27134C36" w14:textId="77777777" w:rsidR="003E5BEE" w:rsidRPr="00E3776A" w:rsidRDefault="003E5BEE" w:rsidP="003E5BEE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E3776A">
        <w:rPr>
          <w:rFonts w:ascii="Arial" w:hAnsi="Arial" w:cs="Arial"/>
          <w:color w:val="000000"/>
          <w:sz w:val="20"/>
          <w:szCs w:val="20"/>
          <w:lang w:val="en-US"/>
        </w:rPr>
        <w:t xml:space="preserve">: SOLAZAR GO FOR GOLD,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E3776A">
        <w:rPr>
          <w:rFonts w:ascii="Arial" w:hAnsi="Arial" w:cs="Arial"/>
          <w:color w:val="000000"/>
          <w:sz w:val="20"/>
          <w:szCs w:val="20"/>
          <w:lang w:val="en-US"/>
        </w:rPr>
        <w:t>: RUS EKAN MARTINA FIDZHET,</w:t>
      </w:r>
    </w:p>
    <w:p w14:paraId="2A5F7B53" w14:textId="77777777" w:rsidR="003E5BEE" w:rsidRDefault="003E5BEE" w:rsidP="003E5BEE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E3776A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зав: МОИСЕЕВА Е., вл: ЯНКОВИЧ М., МОСКВА</w:t>
      </w:r>
    </w:p>
    <w:p w14:paraId="2C0AF279" w14:textId="187C64A5" w:rsidR="003E5BEE" w:rsidRDefault="003E5BEE" w:rsidP="003E5BEE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оценка:....</w:t>
      </w:r>
      <w:r w:rsidR="00294FB6">
        <w:rPr>
          <w:rFonts w:ascii="Arial" w:hAnsi="Arial" w:cs="Arial"/>
          <w:color w:val="000000"/>
          <w:sz w:val="20"/>
          <w:szCs w:val="20"/>
        </w:rPr>
        <w:t>ОТЛ2</w:t>
      </w:r>
      <w:r>
        <w:rPr>
          <w:rFonts w:ascii="Arial" w:hAnsi="Arial" w:cs="Arial"/>
          <w:color w:val="000000"/>
          <w:sz w:val="20"/>
          <w:szCs w:val="20"/>
        </w:rPr>
        <w:t>....... титул:...........................................................................................................</w:t>
      </w:r>
    </w:p>
    <w:p w14:paraId="3B04E532" w14:textId="77777777" w:rsidR="003E5BEE" w:rsidRDefault="003E5BEE" w:rsidP="003E5BEE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>048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 xml:space="preserve">RUS EKAN ZHANIKA   </w:t>
      </w:r>
    </w:p>
    <w:p w14:paraId="45D995D1" w14:textId="77777777" w:rsidR="003E5BEE" w:rsidRDefault="003E5BEE" w:rsidP="003E5B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РКФ 5238043, JBC 147, дата рождения: 31.01.2018, окрас: тигровый,</w:t>
      </w:r>
    </w:p>
    <w:p w14:paraId="475546EC" w14:textId="77777777" w:rsidR="003E5BEE" w:rsidRPr="00E3776A" w:rsidRDefault="003E5BEE" w:rsidP="003E5BEE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E3776A">
        <w:rPr>
          <w:rFonts w:ascii="Arial" w:hAnsi="Arial" w:cs="Arial"/>
          <w:color w:val="000000"/>
          <w:sz w:val="20"/>
          <w:szCs w:val="20"/>
          <w:lang w:val="en-US"/>
        </w:rPr>
        <w:t xml:space="preserve">: ROCCO'S COLLAR MOSCOW SPIRIT RAY,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E3776A">
        <w:rPr>
          <w:rFonts w:ascii="Arial" w:hAnsi="Arial" w:cs="Arial"/>
          <w:color w:val="000000"/>
          <w:sz w:val="20"/>
          <w:szCs w:val="20"/>
          <w:lang w:val="en-US"/>
        </w:rPr>
        <w:t>: RUS EKAN ROZOVAYA PANTERA,</w:t>
      </w:r>
    </w:p>
    <w:p w14:paraId="2D8E96F7" w14:textId="77777777" w:rsidR="003E5BEE" w:rsidRDefault="003E5BEE" w:rsidP="003E5BEE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E3776A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зав: МОИСЕЕВА Е., вл: КОРОЛЕВ Д., МОСКВА</w:t>
      </w:r>
    </w:p>
    <w:p w14:paraId="5242434B" w14:textId="51630414" w:rsidR="003E5BEE" w:rsidRDefault="003E5BEE" w:rsidP="003E5BEE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оценка:</w:t>
      </w:r>
      <w:r w:rsidR="00294FB6">
        <w:rPr>
          <w:rFonts w:ascii="Arial" w:hAnsi="Arial" w:cs="Arial"/>
          <w:color w:val="000000"/>
          <w:sz w:val="20"/>
          <w:szCs w:val="20"/>
        </w:rPr>
        <w:t xml:space="preserve">    ОТЛ1</w:t>
      </w:r>
      <w:r>
        <w:rPr>
          <w:rFonts w:ascii="Arial" w:hAnsi="Arial" w:cs="Arial"/>
          <w:color w:val="000000"/>
          <w:sz w:val="20"/>
          <w:szCs w:val="20"/>
        </w:rPr>
        <w:t>............. титул:...........</w:t>
      </w:r>
      <w:r w:rsidR="00294FB6" w:rsidRPr="00C25810">
        <w:rPr>
          <w:rFonts w:ascii="Arial" w:hAnsi="Arial" w:cs="Arial"/>
          <w:color w:val="000000"/>
          <w:sz w:val="20"/>
          <w:szCs w:val="20"/>
        </w:rPr>
        <w:t xml:space="preserve"> </w:t>
      </w:r>
      <w:r w:rsidR="00294FB6">
        <w:rPr>
          <w:rFonts w:ascii="Arial" w:hAnsi="Arial" w:cs="Arial"/>
          <w:color w:val="000000"/>
          <w:sz w:val="20"/>
          <w:szCs w:val="20"/>
          <w:lang w:val="en-US"/>
        </w:rPr>
        <w:t>CW</w:t>
      </w:r>
      <w:r w:rsidR="00294FB6">
        <w:rPr>
          <w:rFonts w:ascii="Arial" w:hAnsi="Arial" w:cs="Arial"/>
          <w:color w:val="000000"/>
          <w:sz w:val="20"/>
          <w:szCs w:val="20"/>
        </w:rPr>
        <w:t>, ЛС3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</w:t>
      </w:r>
    </w:p>
    <w:p w14:paraId="4673CBD7" w14:textId="635FDA3C" w:rsidR="00BB72EF" w:rsidRDefault="00BB72EF" w:rsidP="003E5BEE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1FB8F53" w14:textId="77777777" w:rsidR="00BB72EF" w:rsidRPr="00BB72EF" w:rsidRDefault="00BB72EF" w:rsidP="00BB72EF">
      <w:pPr>
        <w:ind w:left="360"/>
        <w:rPr>
          <w:rFonts w:ascii="Arial" w:hAnsi="Arial" w:cs="Arial"/>
          <w:b/>
          <w:bCs/>
          <w:sz w:val="24"/>
          <w:szCs w:val="24"/>
        </w:rPr>
      </w:pPr>
      <w:r w:rsidRPr="00BB72EF">
        <w:rPr>
          <w:rFonts w:ascii="Arial" w:hAnsi="Arial" w:cs="Arial"/>
          <w:b/>
          <w:bCs/>
          <w:sz w:val="24"/>
          <w:szCs w:val="24"/>
        </w:rPr>
        <w:t>КОНКУРС ПИТОМНИКОВ:</w:t>
      </w:r>
    </w:p>
    <w:p w14:paraId="4AB6398B" w14:textId="77777777" w:rsidR="00BB72EF" w:rsidRPr="00BB72EF" w:rsidRDefault="00BB72EF" w:rsidP="00BB72EF">
      <w:pPr>
        <w:pStyle w:val="a9"/>
        <w:numPr>
          <w:ilvl w:val="0"/>
          <w:numId w:val="26"/>
        </w:numPr>
        <w:spacing w:line="360" w:lineRule="auto"/>
        <w:ind w:left="1080"/>
        <w:rPr>
          <w:rFonts w:ascii="Arial" w:hAnsi="Arial" w:cs="Arial"/>
          <w:sz w:val="24"/>
          <w:szCs w:val="24"/>
        </w:rPr>
      </w:pPr>
      <w:r w:rsidRPr="00BB72EF">
        <w:rPr>
          <w:rFonts w:ascii="Arial" w:hAnsi="Arial" w:cs="Arial"/>
          <w:sz w:val="24"/>
          <w:szCs w:val="24"/>
        </w:rPr>
        <w:t>«ИЗ ДОМА ЕЛИВ</w:t>
      </w:r>
      <w:r w:rsidRPr="00BB72EF">
        <w:rPr>
          <w:rFonts w:ascii="Arial" w:hAnsi="Arial" w:cs="Arial"/>
          <w:sz w:val="24"/>
          <w:szCs w:val="24"/>
          <w:lang w:val="en-US"/>
        </w:rPr>
        <w:t>’</w:t>
      </w:r>
      <w:r w:rsidRPr="00BB72EF">
        <w:rPr>
          <w:rFonts w:ascii="Arial" w:hAnsi="Arial" w:cs="Arial"/>
          <w:sz w:val="24"/>
          <w:szCs w:val="24"/>
        </w:rPr>
        <w:t xml:space="preserve">С», </w:t>
      </w:r>
    </w:p>
    <w:p w14:paraId="4BCA73E5" w14:textId="46ACEEA2" w:rsidR="00BB72EF" w:rsidRPr="00BB72EF" w:rsidRDefault="00BB72EF" w:rsidP="00BB72EF">
      <w:pPr>
        <w:pStyle w:val="a9"/>
        <w:spacing w:line="360" w:lineRule="auto"/>
        <w:ind w:left="1080"/>
        <w:rPr>
          <w:rFonts w:ascii="Arial" w:hAnsi="Arial" w:cs="Arial"/>
          <w:sz w:val="24"/>
          <w:szCs w:val="24"/>
        </w:rPr>
      </w:pPr>
      <w:r w:rsidRPr="00BB72EF">
        <w:rPr>
          <w:rFonts w:ascii="Arial" w:hAnsi="Arial" w:cs="Arial"/>
          <w:sz w:val="24"/>
          <w:szCs w:val="24"/>
        </w:rPr>
        <w:t>ВЛАДЕЛЕЦ: СОРОКИНА Е., МОСКВА</w:t>
      </w:r>
      <w:r w:rsidR="00C25810">
        <w:rPr>
          <w:rFonts w:ascii="Arial" w:hAnsi="Arial" w:cs="Arial"/>
          <w:sz w:val="24"/>
          <w:szCs w:val="24"/>
        </w:rPr>
        <w:t xml:space="preserve"> - 1 место</w:t>
      </w:r>
    </w:p>
    <w:p w14:paraId="30CCEF56" w14:textId="77777777" w:rsidR="00BB72EF" w:rsidRPr="00BB72EF" w:rsidRDefault="00BB72EF" w:rsidP="00BB72EF">
      <w:pPr>
        <w:pStyle w:val="a9"/>
        <w:numPr>
          <w:ilvl w:val="0"/>
          <w:numId w:val="26"/>
        </w:numPr>
        <w:spacing w:line="360" w:lineRule="auto"/>
        <w:ind w:left="1080"/>
        <w:rPr>
          <w:rFonts w:ascii="Arial" w:hAnsi="Arial" w:cs="Arial"/>
          <w:sz w:val="24"/>
          <w:szCs w:val="24"/>
        </w:rPr>
      </w:pPr>
      <w:r w:rsidRPr="00BB72EF">
        <w:rPr>
          <w:rFonts w:ascii="Arial" w:hAnsi="Arial" w:cs="Arial"/>
          <w:sz w:val="24"/>
          <w:szCs w:val="24"/>
        </w:rPr>
        <w:t xml:space="preserve">«БРЭНД ЛАЙФ ХАУС», </w:t>
      </w:r>
    </w:p>
    <w:p w14:paraId="4106733C" w14:textId="77777777" w:rsidR="00BB72EF" w:rsidRPr="00BB72EF" w:rsidRDefault="00BB72EF" w:rsidP="00BB72EF">
      <w:pPr>
        <w:pStyle w:val="a9"/>
        <w:spacing w:line="360" w:lineRule="auto"/>
        <w:ind w:left="1080"/>
        <w:rPr>
          <w:rFonts w:ascii="Arial" w:hAnsi="Arial" w:cs="Arial"/>
          <w:sz w:val="24"/>
          <w:szCs w:val="24"/>
        </w:rPr>
      </w:pPr>
      <w:r w:rsidRPr="00BB72EF">
        <w:rPr>
          <w:rFonts w:ascii="Arial" w:hAnsi="Arial" w:cs="Arial"/>
          <w:sz w:val="24"/>
          <w:szCs w:val="24"/>
        </w:rPr>
        <w:t>ВЛАДЕЛЕЦ: ПЕРФИЛЬЕВА И.В., МОСКВА</w:t>
      </w:r>
    </w:p>
    <w:p w14:paraId="2F7F9918" w14:textId="77777777" w:rsidR="00BB72EF" w:rsidRPr="00BB72EF" w:rsidRDefault="00BB72EF" w:rsidP="00BB72EF">
      <w:pPr>
        <w:pStyle w:val="a9"/>
        <w:numPr>
          <w:ilvl w:val="0"/>
          <w:numId w:val="26"/>
        </w:numPr>
        <w:spacing w:line="360" w:lineRule="auto"/>
        <w:ind w:left="1080"/>
        <w:rPr>
          <w:rFonts w:ascii="Arial" w:hAnsi="Arial" w:cs="Arial"/>
          <w:sz w:val="24"/>
          <w:szCs w:val="24"/>
        </w:rPr>
      </w:pPr>
      <w:r w:rsidRPr="00BB72EF">
        <w:rPr>
          <w:rFonts w:ascii="Arial" w:hAnsi="Arial" w:cs="Arial"/>
          <w:sz w:val="24"/>
          <w:szCs w:val="24"/>
        </w:rPr>
        <w:t xml:space="preserve">«РУС ЕКАН», </w:t>
      </w:r>
    </w:p>
    <w:p w14:paraId="4D20EE75" w14:textId="77777777" w:rsidR="00BB72EF" w:rsidRPr="00BB72EF" w:rsidRDefault="00BB72EF" w:rsidP="00BB72EF">
      <w:pPr>
        <w:pStyle w:val="a9"/>
        <w:spacing w:line="360" w:lineRule="auto"/>
        <w:ind w:left="1080"/>
        <w:rPr>
          <w:rFonts w:ascii="Arial" w:hAnsi="Arial" w:cs="Arial"/>
          <w:sz w:val="24"/>
          <w:szCs w:val="24"/>
        </w:rPr>
      </w:pPr>
      <w:r w:rsidRPr="00BB72EF">
        <w:rPr>
          <w:rFonts w:ascii="Arial" w:hAnsi="Arial" w:cs="Arial"/>
          <w:sz w:val="24"/>
          <w:szCs w:val="24"/>
        </w:rPr>
        <w:t>ВЛАДЕЛЕЦ: МОИСЕЕВА Е., МОСКВА</w:t>
      </w:r>
    </w:p>
    <w:p w14:paraId="0368D5F3" w14:textId="77777777" w:rsidR="00BB72EF" w:rsidRPr="00BB72EF" w:rsidRDefault="00BB72EF" w:rsidP="00BB72EF">
      <w:pPr>
        <w:ind w:left="360"/>
        <w:rPr>
          <w:rFonts w:ascii="Arial" w:hAnsi="Arial" w:cs="Arial"/>
          <w:b/>
          <w:bCs/>
          <w:sz w:val="24"/>
          <w:szCs w:val="24"/>
          <w:lang w:val="en-US"/>
        </w:rPr>
      </w:pPr>
      <w:r w:rsidRPr="00BB72EF">
        <w:rPr>
          <w:rFonts w:ascii="Arial" w:hAnsi="Arial" w:cs="Arial"/>
          <w:b/>
          <w:bCs/>
          <w:sz w:val="24"/>
          <w:szCs w:val="24"/>
        </w:rPr>
        <w:t>КОНКУРС</w:t>
      </w:r>
      <w:r w:rsidRPr="00BB72EF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BB72EF">
        <w:rPr>
          <w:rFonts w:ascii="Arial" w:hAnsi="Arial" w:cs="Arial"/>
          <w:b/>
          <w:bCs/>
          <w:sz w:val="24"/>
          <w:szCs w:val="24"/>
        </w:rPr>
        <w:t>ПРОИЗВОДИТЕЛЕЙ</w:t>
      </w:r>
      <w:r w:rsidRPr="00BB72EF">
        <w:rPr>
          <w:rFonts w:ascii="Arial" w:hAnsi="Arial" w:cs="Arial"/>
          <w:b/>
          <w:bCs/>
          <w:sz w:val="24"/>
          <w:szCs w:val="24"/>
          <w:lang w:val="en-US"/>
        </w:rPr>
        <w:t>:</w:t>
      </w:r>
    </w:p>
    <w:p w14:paraId="67E47DC7" w14:textId="77777777" w:rsidR="00BB72EF" w:rsidRPr="00BB72EF" w:rsidRDefault="00BB72EF" w:rsidP="00BB72EF">
      <w:pPr>
        <w:pStyle w:val="a9"/>
        <w:spacing w:line="360" w:lineRule="auto"/>
        <w:ind w:left="1080"/>
        <w:rPr>
          <w:rFonts w:ascii="Arial" w:hAnsi="Arial" w:cs="Arial"/>
          <w:sz w:val="24"/>
          <w:szCs w:val="24"/>
        </w:rPr>
      </w:pPr>
      <w:r w:rsidRPr="00BB72EF">
        <w:rPr>
          <w:rFonts w:ascii="Arial" w:hAnsi="Arial" w:cs="Arial"/>
          <w:sz w:val="24"/>
          <w:szCs w:val="24"/>
        </w:rPr>
        <w:t>РУС ЕКАН ЖАНИКА</w:t>
      </w:r>
    </w:p>
    <w:p w14:paraId="43BA2577" w14:textId="37FD3DA9" w:rsidR="00BB72EF" w:rsidRPr="00BB72EF" w:rsidRDefault="00BB72EF" w:rsidP="00BB72EF">
      <w:pPr>
        <w:pStyle w:val="a9"/>
        <w:spacing w:line="360" w:lineRule="auto"/>
        <w:ind w:left="1080"/>
        <w:rPr>
          <w:rFonts w:ascii="Arial" w:hAnsi="Arial" w:cs="Arial"/>
          <w:sz w:val="24"/>
          <w:szCs w:val="24"/>
        </w:rPr>
      </w:pPr>
      <w:r w:rsidRPr="00BB72EF">
        <w:rPr>
          <w:rFonts w:ascii="Arial" w:hAnsi="Arial" w:cs="Arial"/>
          <w:sz w:val="24"/>
          <w:szCs w:val="24"/>
        </w:rPr>
        <w:t>ВЛАДЕЛЕЦ: МОИСЕЕВА Е., МОСКВА</w:t>
      </w:r>
      <w:r w:rsidR="00C25810">
        <w:rPr>
          <w:rFonts w:ascii="Arial" w:hAnsi="Arial" w:cs="Arial"/>
          <w:sz w:val="24"/>
          <w:szCs w:val="24"/>
        </w:rPr>
        <w:t xml:space="preserve"> - 1место</w:t>
      </w:r>
    </w:p>
    <w:p w14:paraId="573C2ED4" w14:textId="77777777" w:rsidR="00BB72EF" w:rsidRPr="00BB72EF" w:rsidRDefault="00BB72EF" w:rsidP="00BB72EF">
      <w:pPr>
        <w:ind w:left="360"/>
        <w:rPr>
          <w:rFonts w:ascii="Arial" w:hAnsi="Arial" w:cs="Arial"/>
          <w:b/>
          <w:bCs/>
          <w:sz w:val="24"/>
          <w:szCs w:val="24"/>
        </w:rPr>
      </w:pPr>
      <w:r w:rsidRPr="00BB72EF">
        <w:rPr>
          <w:rFonts w:ascii="Arial" w:hAnsi="Arial" w:cs="Arial"/>
          <w:b/>
          <w:bCs/>
          <w:sz w:val="24"/>
          <w:szCs w:val="24"/>
        </w:rPr>
        <w:t>КОНКУРС ПАР:</w:t>
      </w:r>
    </w:p>
    <w:p w14:paraId="16D0E151" w14:textId="77777777" w:rsidR="00BB72EF" w:rsidRDefault="00BB72EF" w:rsidP="00BB72EF">
      <w:pPr>
        <w:spacing w:line="240" w:lineRule="auto"/>
        <w:ind w:left="360" w:firstLine="720"/>
        <w:rPr>
          <w:rFonts w:ascii="Arial" w:hAnsi="Arial" w:cs="Arial"/>
          <w:sz w:val="24"/>
          <w:szCs w:val="24"/>
          <w:lang w:val="en-US"/>
        </w:rPr>
      </w:pPr>
      <w:r w:rsidRPr="00BB72EF">
        <w:rPr>
          <w:rFonts w:ascii="Arial" w:hAnsi="Arial" w:cs="Arial"/>
          <w:sz w:val="24"/>
          <w:szCs w:val="24"/>
          <w:lang w:val="en-US"/>
        </w:rPr>
        <w:t xml:space="preserve">NORDCAIRN'S UNDER THE BOARDWALK </w:t>
      </w:r>
      <w:r w:rsidRPr="00BB72EF">
        <w:rPr>
          <w:rFonts w:ascii="Arial" w:hAnsi="Arial" w:cs="Arial"/>
          <w:sz w:val="24"/>
          <w:szCs w:val="24"/>
        </w:rPr>
        <w:t>х</w:t>
      </w:r>
    </w:p>
    <w:p w14:paraId="5B548177" w14:textId="3839A738" w:rsidR="00BB72EF" w:rsidRPr="00BB72EF" w:rsidRDefault="00BB72EF" w:rsidP="00BB72EF">
      <w:pPr>
        <w:spacing w:line="240" w:lineRule="auto"/>
        <w:ind w:left="360" w:firstLine="720"/>
        <w:rPr>
          <w:rFonts w:ascii="Arial" w:hAnsi="Arial" w:cs="Arial"/>
          <w:sz w:val="24"/>
          <w:szCs w:val="24"/>
          <w:lang w:val="en-US"/>
        </w:rPr>
      </w:pPr>
      <w:r w:rsidRPr="00BB72EF">
        <w:rPr>
          <w:rFonts w:ascii="Arial" w:hAnsi="Arial" w:cs="Arial"/>
          <w:sz w:val="24"/>
          <w:szCs w:val="24"/>
          <w:lang w:val="en-US"/>
        </w:rPr>
        <w:t>NORDCAIRN'S ALWAYS ON MY MIND</w:t>
      </w:r>
    </w:p>
    <w:p w14:paraId="53F7A3E5" w14:textId="10551AEC" w:rsidR="00BB72EF" w:rsidRDefault="00BB72EF" w:rsidP="00BB72EF">
      <w:pPr>
        <w:pStyle w:val="a9"/>
        <w:spacing w:line="240" w:lineRule="auto"/>
        <w:ind w:left="1080"/>
        <w:rPr>
          <w:rFonts w:ascii="Arial" w:hAnsi="Arial" w:cs="Arial"/>
          <w:sz w:val="24"/>
          <w:szCs w:val="24"/>
        </w:rPr>
      </w:pPr>
      <w:r w:rsidRPr="00BB72EF">
        <w:rPr>
          <w:rFonts w:ascii="Arial" w:hAnsi="Arial" w:cs="Arial"/>
          <w:sz w:val="24"/>
          <w:szCs w:val="24"/>
        </w:rPr>
        <w:t>ВЛАДЕЛЕЦ: БОГАТОВА О., МОСКВА</w:t>
      </w:r>
      <w:r w:rsidR="00C25810">
        <w:rPr>
          <w:rFonts w:ascii="Arial" w:hAnsi="Arial" w:cs="Arial"/>
          <w:sz w:val="24"/>
          <w:szCs w:val="24"/>
        </w:rPr>
        <w:t xml:space="preserve">  -</w:t>
      </w:r>
      <w:bookmarkStart w:id="0" w:name="_GoBack"/>
      <w:bookmarkEnd w:id="0"/>
      <w:r w:rsidR="00C25810">
        <w:rPr>
          <w:rFonts w:ascii="Arial" w:hAnsi="Arial" w:cs="Arial"/>
          <w:sz w:val="24"/>
          <w:szCs w:val="24"/>
        </w:rPr>
        <w:t xml:space="preserve"> 1 место</w:t>
      </w:r>
    </w:p>
    <w:p w14:paraId="38FA9D5A" w14:textId="01734816" w:rsidR="00255560" w:rsidRDefault="00255560" w:rsidP="00BB72EF">
      <w:pPr>
        <w:pStyle w:val="a9"/>
        <w:spacing w:line="240" w:lineRule="auto"/>
        <w:ind w:left="1080"/>
        <w:rPr>
          <w:rFonts w:ascii="Arial" w:hAnsi="Arial" w:cs="Arial"/>
          <w:sz w:val="24"/>
          <w:szCs w:val="24"/>
        </w:rPr>
      </w:pPr>
    </w:p>
    <w:p w14:paraId="3EA124EC" w14:textId="47123CAA" w:rsidR="00255560" w:rsidRDefault="00255560" w:rsidP="00BB72EF">
      <w:pPr>
        <w:pStyle w:val="a9"/>
        <w:spacing w:line="240" w:lineRule="auto"/>
        <w:ind w:left="1080"/>
        <w:rPr>
          <w:rFonts w:ascii="Arial" w:hAnsi="Arial" w:cs="Arial"/>
          <w:sz w:val="24"/>
          <w:szCs w:val="24"/>
        </w:rPr>
      </w:pPr>
    </w:p>
    <w:p w14:paraId="21AE1D47" w14:textId="2FA5E644" w:rsidR="00255560" w:rsidRDefault="00255560" w:rsidP="00BB72EF">
      <w:pPr>
        <w:pStyle w:val="a9"/>
        <w:spacing w:line="240" w:lineRule="auto"/>
        <w:ind w:left="1080"/>
        <w:rPr>
          <w:rFonts w:ascii="Arial" w:hAnsi="Arial" w:cs="Arial"/>
          <w:sz w:val="24"/>
          <w:szCs w:val="24"/>
        </w:rPr>
      </w:pPr>
    </w:p>
    <w:p w14:paraId="0A7F7E65" w14:textId="5820AB4D" w:rsidR="00255560" w:rsidRDefault="00255560" w:rsidP="00BB72EF">
      <w:pPr>
        <w:pStyle w:val="a9"/>
        <w:spacing w:line="240" w:lineRule="auto"/>
        <w:ind w:left="1080"/>
        <w:rPr>
          <w:rFonts w:ascii="Arial" w:hAnsi="Arial" w:cs="Arial"/>
          <w:sz w:val="24"/>
          <w:szCs w:val="24"/>
        </w:rPr>
      </w:pPr>
    </w:p>
    <w:p w14:paraId="7858952A" w14:textId="77777777" w:rsidR="00255560" w:rsidRPr="00BB72EF" w:rsidRDefault="00255560" w:rsidP="00BB72EF">
      <w:pPr>
        <w:pStyle w:val="a9"/>
        <w:spacing w:line="240" w:lineRule="auto"/>
        <w:ind w:left="1080"/>
        <w:rPr>
          <w:rFonts w:ascii="Arial" w:hAnsi="Arial" w:cs="Arial"/>
          <w:sz w:val="24"/>
          <w:szCs w:val="24"/>
        </w:rPr>
      </w:pPr>
    </w:p>
    <w:p w14:paraId="052A984E" w14:textId="7F89B975" w:rsidR="003E5BEE" w:rsidRDefault="003E5BEE" w:rsidP="001162DA">
      <w:pPr>
        <w:widowControl w:val="0"/>
        <w:tabs>
          <w:tab w:val="center" w:pos="52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</w:p>
    <w:p w14:paraId="5B3FB09C" w14:textId="77777777" w:rsidR="00D0624E" w:rsidRDefault="00D0624E" w:rsidP="00D0624E">
      <w:pPr>
        <w:widowControl w:val="0"/>
        <w:tabs>
          <w:tab w:val="center" w:pos="243"/>
          <w:tab w:val="left" w:pos="529"/>
          <w:tab w:val="right" w:pos="8890"/>
          <w:tab w:val="right" w:pos="9270"/>
          <w:tab w:val="right" w:pos="9730"/>
          <w:tab w:val="left" w:pos="9975"/>
          <w:tab w:val="right" w:pos="10319"/>
          <w:tab w:val="left" w:pos="10409"/>
        </w:tabs>
        <w:autoSpaceDE w:val="0"/>
        <w:autoSpaceDN w:val="0"/>
        <w:adjustRightInd w:val="0"/>
        <w:spacing w:before="16" w:after="0" w:line="240" w:lineRule="auto"/>
        <w:rPr>
          <w:rFonts w:cs="Calibri"/>
          <w:color w:val="000000"/>
        </w:rPr>
      </w:pPr>
    </w:p>
    <w:sectPr w:rsidR="00D0624E" w:rsidSect="00B55B4A">
      <w:footerReference w:type="default" r:id="rId11"/>
      <w:pgSz w:w="11904" w:h="16836"/>
      <w:pgMar w:top="426" w:right="564" w:bottom="717" w:left="851" w:header="720" w:footer="28" w:gutter="0"/>
      <w:pgNumType w:start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CDE07C" w14:textId="77777777" w:rsidR="00A42E64" w:rsidRDefault="00A42E64" w:rsidP="00A31977">
      <w:pPr>
        <w:spacing w:after="0" w:line="240" w:lineRule="auto"/>
      </w:pPr>
      <w:r>
        <w:separator/>
      </w:r>
    </w:p>
  </w:endnote>
  <w:endnote w:type="continuationSeparator" w:id="0">
    <w:p w14:paraId="31228507" w14:textId="77777777" w:rsidR="00A42E64" w:rsidRDefault="00A42E64" w:rsidP="00A31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1DCDD" w14:textId="77777777" w:rsidR="001162DA" w:rsidRPr="00A31977" w:rsidRDefault="001162DA" w:rsidP="00A31977">
    <w:pPr>
      <w:pStyle w:val="a7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5452F" w14:textId="77777777" w:rsidR="00A42E64" w:rsidRDefault="00A42E64" w:rsidP="00A31977">
      <w:pPr>
        <w:spacing w:after="0" w:line="240" w:lineRule="auto"/>
      </w:pPr>
      <w:r>
        <w:separator/>
      </w:r>
    </w:p>
  </w:footnote>
  <w:footnote w:type="continuationSeparator" w:id="0">
    <w:p w14:paraId="085074D0" w14:textId="77777777" w:rsidR="00A42E64" w:rsidRDefault="00A42E64" w:rsidP="00A31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6" w15:restartNumberingAfterBreak="0">
    <w:nsid w:val="04A25FE4"/>
    <w:multiLevelType w:val="hybridMultilevel"/>
    <w:tmpl w:val="C0D43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310EFE"/>
    <w:multiLevelType w:val="hybridMultilevel"/>
    <w:tmpl w:val="8DFCA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CA4F42"/>
    <w:multiLevelType w:val="hybridMultilevel"/>
    <w:tmpl w:val="E85A7B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B6670"/>
    <w:multiLevelType w:val="hybridMultilevel"/>
    <w:tmpl w:val="DD103306"/>
    <w:lvl w:ilvl="0" w:tplc="9878AE8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657C13"/>
    <w:multiLevelType w:val="hybridMultilevel"/>
    <w:tmpl w:val="F4C4AF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869B7"/>
    <w:multiLevelType w:val="hybridMultilevel"/>
    <w:tmpl w:val="F4C4AF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76C83"/>
    <w:multiLevelType w:val="hybridMultilevel"/>
    <w:tmpl w:val="96B65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E1F1A"/>
    <w:multiLevelType w:val="hybridMultilevel"/>
    <w:tmpl w:val="C12C368E"/>
    <w:lvl w:ilvl="0" w:tplc="058059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617E2"/>
    <w:multiLevelType w:val="hybridMultilevel"/>
    <w:tmpl w:val="8BA26766"/>
    <w:lvl w:ilvl="0" w:tplc="52FA94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4DA4497"/>
    <w:multiLevelType w:val="hybridMultilevel"/>
    <w:tmpl w:val="BBCAA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7847D7"/>
    <w:multiLevelType w:val="hybridMultilevel"/>
    <w:tmpl w:val="F4C4AF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2518C8"/>
    <w:multiLevelType w:val="hybridMultilevel"/>
    <w:tmpl w:val="4CBE7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594E9E"/>
    <w:multiLevelType w:val="hybridMultilevel"/>
    <w:tmpl w:val="8B6C5234"/>
    <w:lvl w:ilvl="0" w:tplc="D08E97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0824255"/>
    <w:multiLevelType w:val="hybridMultilevel"/>
    <w:tmpl w:val="E85A7B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470188"/>
    <w:multiLevelType w:val="hybridMultilevel"/>
    <w:tmpl w:val="E71A687C"/>
    <w:lvl w:ilvl="0" w:tplc="364A3CB8">
      <w:start w:val="1"/>
      <w:numFmt w:val="decimalZero"/>
      <w:lvlText w:val="%1"/>
      <w:lvlJc w:val="left"/>
      <w:pPr>
        <w:ind w:left="50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30" w:hanging="360"/>
      </w:pPr>
    </w:lvl>
    <w:lvl w:ilvl="2" w:tplc="0419001B" w:tentative="1">
      <w:start w:val="1"/>
      <w:numFmt w:val="lowerRoman"/>
      <w:lvlText w:val="%3."/>
      <w:lvlJc w:val="right"/>
      <w:pPr>
        <w:ind w:left="6450" w:hanging="180"/>
      </w:pPr>
    </w:lvl>
    <w:lvl w:ilvl="3" w:tplc="0419000F" w:tentative="1">
      <w:start w:val="1"/>
      <w:numFmt w:val="decimal"/>
      <w:lvlText w:val="%4."/>
      <w:lvlJc w:val="left"/>
      <w:pPr>
        <w:ind w:left="7170" w:hanging="360"/>
      </w:pPr>
    </w:lvl>
    <w:lvl w:ilvl="4" w:tplc="04190019" w:tentative="1">
      <w:start w:val="1"/>
      <w:numFmt w:val="lowerLetter"/>
      <w:lvlText w:val="%5."/>
      <w:lvlJc w:val="left"/>
      <w:pPr>
        <w:ind w:left="7890" w:hanging="360"/>
      </w:pPr>
    </w:lvl>
    <w:lvl w:ilvl="5" w:tplc="0419001B" w:tentative="1">
      <w:start w:val="1"/>
      <w:numFmt w:val="lowerRoman"/>
      <w:lvlText w:val="%6."/>
      <w:lvlJc w:val="right"/>
      <w:pPr>
        <w:ind w:left="8610" w:hanging="180"/>
      </w:pPr>
    </w:lvl>
    <w:lvl w:ilvl="6" w:tplc="0419000F" w:tentative="1">
      <w:start w:val="1"/>
      <w:numFmt w:val="decimal"/>
      <w:lvlText w:val="%7."/>
      <w:lvlJc w:val="left"/>
      <w:pPr>
        <w:ind w:left="9330" w:hanging="360"/>
      </w:pPr>
    </w:lvl>
    <w:lvl w:ilvl="7" w:tplc="04190019" w:tentative="1">
      <w:start w:val="1"/>
      <w:numFmt w:val="lowerLetter"/>
      <w:lvlText w:val="%8."/>
      <w:lvlJc w:val="left"/>
      <w:pPr>
        <w:ind w:left="10050" w:hanging="360"/>
      </w:pPr>
    </w:lvl>
    <w:lvl w:ilvl="8" w:tplc="0419001B" w:tentative="1">
      <w:start w:val="1"/>
      <w:numFmt w:val="lowerRoman"/>
      <w:lvlText w:val="%9."/>
      <w:lvlJc w:val="right"/>
      <w:pPr>
        <w:ind w:left="10770" w:hanging="180"/>
      </w:pPr>
    </w:lvl>
  </w:abstractNum>
  <w:abstractNum w:abstractNumId="21" w15:restartNumberingAfterBreak="0">
    <w:nsid w:val="57966315"/>
    <w:multiLevelType w:val="hybridMultilevel"/>
    <w:tmpl w:val="7C66D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8E64A3"/>
    <w:multiLevelType w:val="hybridMultilevel"/>
    <w:tmpl w:val="36DE5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9C6EE4"/>
    <w:multiLevelType w:val="hybridMultilevel"/>
    <w:tmpl w:val="7722D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D51575"/>
    <w:multiLevelType w:val="hybridMultilevel"/>
    <w:tmpl w:val="28D25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194DD6"/>
    <w:multiLevelType w:val="hybridMultilevel"/>
    <w:tmpl w:val="E85A7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C71B0C"/>
    <w:multiLevelType w:val="hybridMultilevel"/>
    <w:tmpl w:val="3D382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566FB8"/>
    <w:multiLevelType w:val="hybridMultilevel"/>
    <w:tmpl w:val="2F786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590960"/>
    <w:multiLevelType w:val="hybridMultilevel"/>
    <w:tmpl w:val="2F786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5"/>
  </w:num>
  <w:num w:numId="8">
    <w:abstractNumId w:val="28"/>
  </w:num>
  <w:num w:numId="9">
    <w:abstractNumId w:val="27"/>
  </w:num>
  <w:num w:numId="10">
    <w:abstractNumId w:val="20"/>
  </w:num>
  <w:num w:numId="11">
    <w:abstractNumId w:val="22"/>
  </w:num>
  <w:num w:numId="12">
    <w:abstractNumId w:val="6"/>
  </w:num>
  <w:num w:numId="13">
    <w:abstractNumId w:val="13"/>
  </w:num>
  <w:num w:numId="14">
    <w:abstractNumId w:val="24"/>
  </w:num>
  <w:num w:numId="15">
    <w:abstractNumId w:val="12"/>
  </w:num>
  <w:num w:numId="16">
    <w:abstractNumId w:val="23"/>
  </w:num>
  <w:num w:numId="17">
    <w:abstractNumId w:val="7"/>
  </w:num>
  <w:num w:numId="18">
    <w:abstractNumId w:val="26"/>
  </w:num>
  <w:num w:numId="19">
    <w:abstractNumId w:val="17"/>
  </w:num>
  <w:num w:numId="20">
    <w:abstractNumId w:val="25"/>
  </w:num>
  <w:num w:numId="21">
    <w:abstractNumId w:val="21"/>
  </w:num>
  <w:num w:numId="22">
    <w:abstractNumId w:val="14"/>
  </w:num>
  <w:num w:numId="23">
    <w:abstractNumId w:val="18"/>
  </w:num>
  <w:num w:numId="24">
    <w:abstractNumId w:val="9"/>
  </w:num>
  <w:num w:numId="25">
    <w:abstractNumId w:val="10"/>
  </w:num>
  <w:num w:numId="26">
    <w:abstractNumId w:val="19"/>
  </w:num>
  <w:num w:numId="27">
    <w:abstractNumId w:val="11"/>
  </w:num>
  <w:num w:numId="28">
    <w:abstractNumId w:val="8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hideSpelling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488"/>
    <w:rsid w:val="000067AF"/>
    <w:rsid w:val="00015034"/>
    <w:rsid w:val="00017DED"/>
    <w:rsid w:val="000246D8"/>
    <w:rsid w:val="00024E01"/>
    <w:rsid w:val="00033BE0"/>
    <w:rsid w:val="00033C49"/>
    <w:rsid w:val="00041EC8"/>
    <w:rsid w:val="00053D62"/>
    <w:rsid w:val="00056933"/>
    <w:rsid w:val="00061638"/>
    <w:rsid w:val="000624D7"/>
    <w:rsid w:val="0006423C"/>
    <w:rsid w:val="00070BB6"/>
    <w:rsid w:val="00073966"/>
    <w:rsid w:val="00073CF6"/>
    <w:rsid w:val="000868BF"/>
    <w:rsid w:val="00090E90"/>
    <w:rsid w:val="00094DAB"/>
    <w:rsid w:val="000B1B67"/>
    <w:rsid w:val="000B24AD"/>
    <w:rsid w:val="000B4004"/>
    <w:rsid w:val="000B7B9B"/>
    <w:rsid w:val="000C78C3"/>
    <w:rsid w:val="000D7090"/>
    <w:rsid w:val="000D79EC"/>
    <w:rsid w:val="000F1CD8"/>
    <w:rsid w:val="000F57B8"/>
    <w:rsid w:val="001162DA"/>
    <w:rsid w:val="00127FAC"/>
    <w:rsid w:val="00130301"/>
    <w:rsid w:val="00131DFE"/>
    <w:rsid w:val="001337E9"/>
    <w:rsid w:val="00136295"/>
    <w:rsid w:val="00137058"/>
    <w:rsid w:val="001411AF"/>
    <w:rsid w:val="0014171F"/>
    <w:rsid w:val="00146250"/>
    <w:rsid w:val="00153189"/>
    <w:rsid w:val="00154E03"/>
    <w:rsid w:val="00182D40"/>
    <w:rsid w:val="00187170"/>
    <w:rsid w:val="00187E88"/>
    <w:rsid w:val="001918D6"/>
    <w:rsid w:val="0019314A"/>
    <w:rsid w:val="001A3D9A"/>
    <w:rsid w:val="001B5F27"/>
    <w:rsid w:val="001D11EC"/>
    <w:rsid w:val="001D2D8C"/>
    <w:rsid w:val="00204C0A"/>
    <w:rsid w:val="002059E3"/>
    <w:rsid w:val="002106D0"/>
    <w:rsid w:val="00213EFA"/>
    <w:rsid w:val="00224AFB"/>
    <w:rsid w:val="002302BD"/>
    <w:rsid w:val="00233CC5"/>
    <w:rsid w:val="00236304"/>
    <w:rsid w:val="002415EC"/>
    <w:rsid w:val="00243759"/>
    <w:rsid w:val="00255560"/>
    <w:rsid w:val="00294FB6"/>
    <w:rsid w:val="002A1368"/>
    <w:rsid w:val="002A569A"/>
    <w:rsid w:val="002B45D8"/>
    <w:rsid w:val="002B61FB"/>
    <w:rsid w:val="002B7DA3"/>
    <w:rsid w:val="0030244B"/>
    <w:rsid w:val="00337592"/>
    <w:rsid w:val="003529EA"/>
    <w:rsid w:val="00356A3D"/>
    <w:rsid w:val="00365EE5"/>
    <w:rsid w:val="0037065F"/>
    <w:rsid w:val="003A23FD"/>
    <w:rsid w:val="003A4E6F"/>
    <w:rsid w:val="003B3108"/>
    <w:rsid w:val="003B4DB6"/>
    <w:rsid w:val="003B7BF7"/>
    <w:rsid w:val="003B7C58"/>
    <w:rsid w:val="003D3823"/>
    <w:rsid w:val="003E5BEE"/>
    <w:rsid w:val="003F6AA7"/>
    <w:rsid w:val="004023B4"/>
    <w:rsid w:val="0042014B"/>
    <w:rsid w:val="0042352C"/>
    <w:rsid w:val="0045552F"/>
    <w:rsid w:val="0046048F"/>
    <w:rsid w:val="00466052"/>
    <w:rsid w:val="004B63DE"/>
    <w:rsid w:val="004E7B94"/>
    <w:rsid w:val="004F6BE8"/>
    <w:rsid w:val="004F72AE"/>
    <w:rsid w:val="0051385F"/>
    <w:rsid w:val="00516F93"/>
    <w:rsid w:val="00531FBF"/>
    <w:rsid w:val="005409C6"/>
    <w:rsid w:val="00551179"/>
    <w:rsid w:val="005542DD"/>
    <w:rsid w:val="00567ECE"/>
    <w:rsid w:val="00572BA8"/>
    <w:rsid w:val="00575C3F"/>
    <w:rsid w:val="00581932"/>
    <w:rsid w:val="00585490"/>
    <w:rsid w:val="00585851"/>
    <w:rsid w:val="00594A97"/>
    <w:rsid w:val="005B66A8"/>
    <w:rsid w:val="005B72EE"/>
    <w:rsid w:val="005C2488"/>
    <w:rsid w:val="005E153F"/>
    <w:rsid w:val="006010B8"/>
    <w:rsid w:val="00612499"/>
    <w:rsid w:val="00612EFA"/>
    <w:rsid w:val="00634D07"/>
    <w:rsid w:val="0065662B"/>
    <w:rsid w:val="0065786D"/>
    <w:rsid w:val="00661224"/>
    <w:rsid w:val="00662062"/>
    <w:rsid w:val="006806AD"/>
    <w:rsid w:val="006A100B"/>
    <w:rsid w:val="006B4DCF"/>
    <w:rsid w:val="006F2042"/>
    <w:rsid w:val="007037ED"/>
    <w:rsid w:val="00710398"/>
    <w:rsid w:val="00723860"/>
    <w:rsid w:val="00735D84"/>
    <w:rsid w:val="0073635E"/>
    <w:rsid w:val="00736882"/>
    <w:rsid w:val="0074098C"/>
    <w:rsid w:val="0074099A"/>
    <w:rsid w:val="00767CC7"/>
    <w:rsid w:val="00774977"/>
    <w:rsid w:val="007828E1"/>
    <w:rsid w:val="0079552B"/>
    <w:rsid w:val="007B4A97"/>
    <w:rsid w:val="007D5510"/>
    <w:rsid w:val="007E5A94"/>
    <w:rsid w:val="00805070"/>
    <w:rsid w:val="0081720C"/>
    <w:rsid w:val="00822F9E"/>
    <w:rsid w:val="0083431E"/>
    <w:rsid w:val="0083771C"/>
    <w:rsid w:val="00837B7C"/>
    <w:rsid w:val="0084204E"/>
    <w:rsid w:val="00855350"/>
    <w:rsid w:val="00860D83"/>
    <w:rsid w:val="00862928"/>
    <w:rsid w:val="008647E6"/>
    <w:rsid w:val="00895FB4"/>
    <w:rsid w:val="008A1368"/>
    <w:rsid w:val="008A319B"/>
    <w:rsid w:val="008A7E61"/>
    <w:rsid w:val="008B21B7"/>
    <w:rsid w:val="008B407B"/>
    <w:rsid w:val="008C0CC1"/>
    <w:rsid w:val="008C6CA6"/>
    <w:rsid w:val="008D0867"/>
    <w:rsid w:val="008D147D"/>
    <w:rsid w:val="008D3B47"/>
    <w:rsid w:val="008D6E07"/>
    <w:rsid w:val="008E15B3"/>
    <w:rsid w:val="0090473D"/>
    <w:rsid w:val="009133E4"/>
    <w:rsid w:val="00916EE4"/>
    <w:rsid w:val="00917FCE"/>
    <w:rsid w:val="00923ACA"/>
    <w:rsid w:val="00936C6E"/>
    <w:rsid w:val="00937BF8"/>
    <w:rsid w:val="00951BD6"/>
    <w:rsid w:val="00952EDB"/>
    <w:rsid w:val="0095519B"/>
    <w:rsid w:val="00970C66"/>
    <w:rsid w:val="00974A93"/>
    <w:rsid w:val="0097614B"/>
    <w:rsid w:val="00980DCE"/>
    <w:rsid w:val="00983111"/>
    <w:rsid w:val="00994620"/>
    <w:rsid w:val="009A4378"/>
    <w:rsid w:val="009D2918"/>
    <w:rsid w:val="009D3162"/>
    <w:rsid w:val="009D62C7"/>
    <w:rsid w:val="00A01614"/>
    <w:rsid w:val="00A133E2"/>
    <w:rsid w:val="00A16CC3"/>
    <w:rsid w:val="00A20CE5"/>
    <w:rsid w:val="00A21FBA"/>
    <w:rsid w:val="00A31977"/>
    <w:rsid w:val="00A42E64"/>
    <w:rsid w:val="00A55B17"/>
    <w:rsid w:val="00A65E1E"/>
    <w:rsid w:val="00A67178"/>
    <w:rsid w:val="00A821F7"/>
    <w:rsid w:val="00A847DE"/>
    <w:rsid w:val="00A96BDB"/>
    <w:rsid w:val="00A974EC"/>
    <w:rsid w:val="00A97A56"/>
    <w:rsid w:val="00AA42D2"/>
    <w:rsid w:val="00AB345A"/>
    <w:rsid w:val="00AC7BA4"/>
    <w:rsid w:val="00AD7FAF"/>
    <w:rsid w:val="00AE18A0"/>
    <w:rsid w:val="00AF3930"/>
    <w:rsid w:val="00AF7AD8"/>
    <w:rsid w:val="00B01B8D"/>
    <w:rsid w:val="00B04DFA"/>
    <w:rsid w:val="00B07AB9"/>
    <w:rsid w:val="00B114FA"/>
    <w:rsid w:val="00B274D3"/>
    <w:rsid w:val="00B43B4E"/>
    <w:rsid w:val="00B5298A"/>
    <w:rsid w:val="00B53B86"/>
    <w:rsid w:val="00B55B4A"/>
    <w:rsid w:val="00B624E9"/>
    <w:rsid w:val="00B66E5F"/>
    <w:rsid w:val="00B835E9"/>
    <w:rsid w:val="00BB72EF"/>
    <w:rsid w:val="00BC5159"/>
    <w:rsid w:val="00BD6FA7"/>
    <w:rsid w:val="00BE7C96"/>
    <w:rsid w:val="00BF4B4A"/>
    <w:rsid w:val="00BF7187"/>
    <w:rsid w:val="00BF7932"/>
    <w:rsid w:val="00C25810"/>
    <w:rsid w:val="00C31370"/>
    <w:rsid w:val="00C33614"/>
    <w:rsid w:val="00C43AA1"/>
    <w:rsid w:val="00C51792"/>
    <w:rsid w:val="00C5215E"/>
    <w:rsid w:val="00C52945"/>
    <w:rsid w:val="00C55540"/>
    <w:rsid w:val="00C61FE6"/>
    <w:rsid w:val="00C62B9B"/>
    <w:rsid w:val="00C633E2"/>
    <w:rsid w:val="00C6391F"/>
    <w:rsid w:val="00CB35F8"/>
    <w:rsid w:val="00CB5C18"/>
    <w:rsid w:val="00CF53E3"/>
    <w:rsid w:val="00CF7A5E"/>
    <w:rsid w:val="00D0624E"/>
    <w:rsid w:val="00D209A5"/>
    <w:rsid w:val="00D31AFC"/>
    <w:rsid w:val="00D35B2A"/>
    <w:rsid w:val="00D433B2"/>
    <w:rsid w:val="00D616F5"/>
    <w:rsid w:val="00D6653D"/>
    <w:rsid w:val="00D72CF4"/>
    <w:rsid w:val="00DA0F4A"/>
    <w:rsid w:val="00DA5D1B"/>
    <w:rsid w:val="00DA7E8C"/>
    <w:rsid w:val="00DA7F1C"/>
    <w:rsid w:val="00DA7FD2"/>
    <w:rsid w:val="00E00BD9"/>
    <w:rsid w:val="00E00EC5"/>
    <w:rsid w:val="00E02E12"/>
    <w:rsid w:val="00E05C3D"/>
    <w:rsid w:val="00E13C4F"/>
    <w:rsid w:val="00E21700"/>
    <w:rsid w:val="00E25ED9"/>
    <w:rsid w:val="00E34731"/>
    <w:rsid w:val="00E3776A"/>
    <w:rsid w:val="00E44AEC"/>
    <w:rsid w:val="00E47E21"/>
    <w:rsid w:val="00E52A1A"/>
    <w:rsid w:val="00E54652"/>
    <w:rsid w:val="00E7537C"/>
    <w:rsid w:val="00E7551E"/>
    <w:rsid w:val="00E81A99"/>
    <w:rsid w:val="00E85F08"/>
    <w:rsid w:val="00E91DCC"/>
    <w:rsid w:val="00E93AF5"/>
    <w:rsid w:val="00EA0715"/>
    <w:rsid w:val="00EA341A"/>
    <w:rsid w:val="00EA41DA"/>
    <w:rsid w:val="00EC2809"/>
    <w:rsid w:val="00EC5BE9"/>
    <w:rsid w:val="00ED42B4"/>
    <w:rsid w:val="00EE06FE"/>
    <w:rsid w:val="00EE0F14"/>
    <w:rsid w:val="00EE514B"/>
    <w:rsid w:val="00F136C5"/>
    <w:rsid w:val="00F245F8"/>
    <w:rsid w:val="00F40099"/>
    <w:rsid w:val="00F430BD"/>
    <w:rsid w:val="00F5508F"/>
    <w:rsid w:val="00F608EC"/>
    <w:rsid w:val="00F76E55"/>
    <w:rsid w:val="00F90B48"/>
    <w:rsid w:val="00FA3416"/>
    <w:rsid w:val="00FB0E62"/>
    <w:rsid w:val="00FB3A5F"/>
    <w:rsid w:val="00FB4A56"/>
    <w:rsid w:val="00FB636A"/>
    <w:rsid w:val="00FB6A55"/>
    <w:rsid w:val="00FD1EBB"/>
    <w:rsid w:val="00FD52C3"/>
    <w:rsid w:val="00FE0BAA"/>
    <w:rsid w:val="00FF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4C9659"/>
  <w14:defaultImageDpi w14:val="96"/>
  <w15:docId w15:val="{4F0894E4-17C1-4288-A61A-884195B18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585851"/>
  </w:style>
  <w:style w:type="table" w:styleId="a3">
    <w:name w:val="Table Grid"/>
    <w:basedOn w:val="a1"/>
    <w:uiPriority w:val="59"/>
    <w:rsid w:val="00064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952EDB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319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A31977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A319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A31977"/>
    <w:rPr>
      <w:rFonts w:cs="Times New Roman"/>
    </w:rPr>
  </w:style>
  <w:style w:type="numbering" w:customStyle="1" w:styleId="1">
    <w:name w:val="Нет списка1"/>
    <w:next w:val="a2"/>
    <w:uiPriority w:val="99"/>
    <w:semiHidden/>
    <w:unhideWhenUsed/>
    <w:rsid w:val="0030244B"/>
  </w:style>
  <w:style w:type="numbering" w:customStyle="1" w:styleId="2">
    <w:name w:val="Нет списка2"/>
    <w:next w:val="a2"/>
    <w:uiPriority w:val="99"/>
    <w:semiHidden/>
    <w:unhideWhenUsed/>
    <w:rsid w:val="0030244B"/>
  </w:style>
  <w:style w:type="numbering" w:customStyle="1" w:styleId="3">
    <w:name w:val="Нет списка3"/>
    <w:next w:val="a2"/>
    <w:uiPriority w:val="99"/>
    <w:semiHidden/>
    <w:unhideWhenUsed/>
    <w:rsid w:val="00073CF6"/>
  </w:style>
  <w:style w:type="numbering" w:customStyle="1" w:styleId="4">
    <w:name w:val="Нет списка4"/>
    <w:next w:val="a2"/>
    <w:uiPriority w:val="99"/>
    <w:semiHidden/>
    <w:unhideWhenUsed/>
    <w:rsid w:val="008C0CC1"/>
  </w:style>
  <w:style w:type="numbering" w:customStyle="1" w:styleId="5">
    <w:name w:val="Нет списка5"/>
    <w:next w:val="a2"/>
    <w:uiPriority w:val="99"/>
    <w:semiHidden/>
    <w:unhideWhenUsed/>
    <w:rsid w:val="008C0CC1"/>
  </w:style>
  <w:style w:type="numbering" w:customStyle="1" w:styleId="6">
    <w:name w:val="Нет списка6"/>
    <w:next w:val="a2"/>
    <w:uiPriority w:val="99"/>
    <w:semiHidden/>
    <w:unhideWhenUsed/>
    <w:rsid w:val="00736882"/>
  </w:style>
  <w:style w:type="numbering" w:customStyle="1" w:styleId="7">
    <w:name w:val="Нет списка7"/>
    <w:next w:val="a2"/>
    <w:uiPriority w:val="99"/>
    <w:semiHidden/>
    <w:unhideWhenUsed/>
    <w:rsid w:val="0051385F"/>
  </w:style>
  <w:style w:type="numbering" w:customStyle="1" w:styleId="8">
    <w:name w:val="Нет списка8"/>
    <w:next w:val="a2"/>
    <w:uiPriority w:val="99"/>
    <w:semiHidden/>
    <w:unhideWhenUsed/>
    <w:rsid w:val="00033BE0"/>
  </w:style>
  <w:style w:type="numbering" w:customStyle="1" w:styleId="9">
    <w:name w:val="Нет списка9"/>
    <w:next w:val="a2"/>
    <w:uiPriority w:val="99"/>
    <w:semiHidden/>
    <w:unhideWhenUsed/>
    <w:rsid w:val="00033BE0"/>
  </w:style>
  <w:style w:type="paragraph" w:styleId="a9">
    <w:name w:val="List Paragraph"/>
    <w:basedOn w:val="a"/>
    <w:uiPriority w:val="34"/>
    <w:qFormat/>
    <w:rsid w:val="004023B4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styleId="aa">
    <w:name w:val="Normal (Web)"/>
    <w:basedOn w:val="a"/>
    <w:uiPriority w:val="99"/>
    <w:unhideWhenUsed/>
    <w:rsid w:val="00E753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356A3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56A3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56A3D"/>
  </w:style>
  <w:style w:type="paragraph" w:styleId="ae">
    <w:name w:val="annotation subject"/>
    <w:basedOn w:val="ac"/>
    <w:next w:val="ac"/>
    <w:link w:val="af"/>
    <w:uiPriority w:val="99"/>
    <w:semiHidden/>
    <w:unhideWhenUsed/>
    <w:rsid w:val="00356A3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56A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8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0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5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83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3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6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2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58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1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1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611426@b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1611426@bk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1611426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1611426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4728</Words>
  <Characters>26955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Елена Сорокина</cp:lastModifiedBy>
  <cp:revision>3</cp:revision>
  <dcterms:created xsi:type="dcterms:W3CDTF">2022-12-29T12:12:00Z</dcterms:created>
  <dcterms:modified xsi:type="dcterms:W3CDTF">2022-12-29T17:41:00Z</dcterms:modified>
</cp:coreProperties>
</file>